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F8" w:rsidRPr="002045F8" w:rsidRDefault="002045F8" w:rsidP="002045F8">
      <w:pPr>
        <w:ind w:left="7513"/>
        <w:rPr>
          <w:b/>
          <w:szCs w:val="28"/>
        </w:rPr>
      </w:pPr>
      <w:r w:rsidRPr="002045F8">
        <w:rPr>
          <w:b/>
          <w:szCs w:val="28"/>
        </w:rPr>
        <w:t>Приложение 2</w:t>
      </w:r>
    </w:p>
    <w:p w:rsidR="002045F8" w:rsidRPr="002045F8" w:rsidRDefault="002045F8" w:rsidP="002045F8">
      <w:pPr>
        <w:ind w:left="7513"/>
        <w:rPr>
          <w:b/>
          <w:szCs w:val="28"/>
        </w:rPr>
      </w:pPr>
      <w:r w:rsidRPr="002045F8">
        <w:rPr>
          <w:b/>
          <w:szCs w:val="28"/>
        </w:rPr>
        <w:t>к Положению</w:t>
      </w:r>
    </w:p>
    <w:p w:rsidR="002045F8" w:rsidRPr="002045F8" w:rsidRDefault="002045F8" w:rsidP="002045F8">
      <w:pPr>
        <w:ind w:left="7513"/>
        <w:rPr>
          <w:b/>
          <w:szCs w:val="28"/>
        </w:rPr>
      </w:pPr>
      <w:r w:rsidRPr="002045F8">
        <w:rPr>
          <w:b/>
          <w:szCs w:val="28"/>
        </w:rPr>
        <w:t>о Конкурсе</w:t>
      </w:r>
    </w:p>
    <w:p w:rsidR="002045F8" w:rsidRPr="002045F8" w:rsidRDefault="002045F8" w:rsidP="002045F8">
      <w:pPr>
        <w:ind w:left="751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2045F8" w:rsidRPr="002045F8" w:rsidTr="002045F8">
        <w:tc>
          <w:tcPr>
            <w:tcW w:w="4785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2045F8">
              <w:rPr>
                <w:b/>
                <w:bCs/>
                <w:sz w:val="22"/>
                <w:szCs w:val="22"/>
              </w:rPr>
              <w:t>Штамп ОУ</w:t>
            </w:r>
          </w:p>
          <w:p w:rsidR="002045F8" w:rsidRPr="002045F8" w:rsidRDefault="002045F8" w:rsidP="002045F8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2045F8">
              <w:rPr>
                <w:b/>
                <w:bCs/>
                <w:sz w:val="22"/>
                <w:szCs w:val="22"/>
              </w:rPr>
              <w:t>В Оргкомитет конкурса ученических исследовательских и творческих работ</w:t>
            </w:r>
          </w:p>
          <w:p w:rsidR="002045F8" w:rsidRPr="002045F8" w:rsidRDefault="002045F8" w:rsidP="002045F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2045F8">
              <w:rPr>
                <w:b/>
                <w:bCs/>
                <w:sz w:val="22"/>
                <w:szCs w:val="22"/>
              </w:rPr>
              <w:t>«Души прекрасные порывы»</w:t>
            </w:r>
          </w:p>
          <w:p w:rsidR="002045F8" w:rsidRPr="002045F8" w:rsidRDefault="002045F8" w:rsidP="002045F8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2045F8" w:rsidRPr="002045F8" w:rsidRDefault="002045F8" w:rsidP="002045F8">
      <w:pPr>
        <w:spacing w:line="360" w:lineRule="auto"/>
        <w:rPr>
          <w:b/>
          <w:bCs/>
          <w:szCs w:val="28"/>
        </w:rPr>
      </w:pPr>
    </w:p>
    <w:p w:rsidR="002045F8" w:rsidRPr="002045F8" w:rsidRDefault="002045F8" w:rsidP="002045F8">
      <w:pPr>
        <w:spacing w:line="276" w:lineRule="auto"/>
        <w:jc w:val="center"/>
        <w:rPr>
          <w:b/>
          <w:bCs/>
          <w:szCs w:val="28"/>
        </w:rPr>
      </w:pPr>
      <w:r w:rsidRPr="002045F8">
        <w:rPr>
          <w:b/>
          <w:bCs/>
          <w:szCs w:val="28"/>
        </w:rPr>
        <w:t>З А Я В К А</w:t>
      </w:r>
    </w:p>
    <w:p w:rsidR="002045F8" w:rsidRPr="002045F8" w:rsidRDefault="002045F8" w:rsidP="002045F8">
      <w:pPr>
        <w:spacing w:line="276" w:lineRule="auto"/>
        <w:jc w:val="center"/>
        <w:rPr>
          <w:b/>
          <w:bCs/>
          <w:szCs w:val="28"/>
        </w:rPr>
      </w:pPr>
      <w:r w:rsidRPr="002045F8">
        <w:rPr>
          <w:b/>
          <w:bCs/>
          <w:szCs w:val="28"/>
        </w:rPr>
        <w:t xml:space="preserve">на участие в конкурсе ученических исследовательских </w:t>
      </w:r>
      <w:r w:rsidRPr="002045F8">
        <w:rPr>
          <w:b/>
          <w:bCs/>
          <w:szCs w:val="28"/>
        </w:rPr>
        <w:br/>
        <w:t>и творческих работ «Души прекрасные порывы»</w:t>
      </w:r>
    </w:p>
    <w:p w:rsidR="002045F8" w:rsidRPr="002045F8" w:rsidRDefault="002045F8" w:rsidP="002045F8">
      <w:pPr>
        <w:spacing w:line="360" w:lineRule="auto"/>
        <w:jc w:val="center"/>
        <w:rPr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992"/>
        <w:gridCol w:w="1843"/>
        <w:gridCol w:w="1843"/>
        <w:gridCol w:w="1843"/>
        <w:gridCol w:w="1842"/>
      </w:tblGrid>
      <w:tr w:rsidR="002045F8" w:rsidRPr="002045F8" w:rsidTr="002045F8">
        <w:tc>
          <w:tcPr>
            <w:tcW w:w="567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045F8">
              <w:rPr>
                <w:bCs/>
                <w:sz w:val="22"/>
                <w:szCs w:val="22"/>
              </w:rPr>
              <w:t>№ ОУ</w:t>
            </w:r>
          </w:p>
        </w:tc>
        <w:tc>
          <w:tcPr>
            <w:tcW w:w="817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045F8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045F8">
              <w:rPr>
                <w:bCs/>
                <w:sz w:val="22"/>
                <w:szCs w:val="22"/>
              </w:rPr>
              <w:t xml:space="preserve">Секция </w:t>
            </w:r>
          </w:p>
        </w:tc>
        <w:tc>
          <w:tcPr>
            <w:tcW w:w="1843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045F8">
              <w:rPr>
                <w:bCs/>
                <w:sz w:val="22"/>
                <w:szCs w:val="22"/>
              </w:rPr>
              <w:t>ФИО ученика(</w:t>
            </w:r>
            <w:proofErr w:type="spellStart"/>
            <w:r w:rsidRPr="002045F8">
              <w:rPr>
                <w:bCs/>
                <w:sz w:val="22"/>
                <w:szCs w:val="22"/>
              </w:rPr>
              <w:t>ов</w:t>
            </w:r>
            <w:proofErr w:type="spellEnd"/>
            <w:r w:rsidRPr="002045F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045F8">
              <w:rPr>
                <w:bCs/>
                <w:sz w:val="22"/>
                <w:szCs w:val="22"/>
              </w:rPr>
              <w:t>Тема работы</w:t>
            </w:r>
          </w:p>
        </w:tc>
        <w:tc>
          <w:tcPr>
            <w:tcW w:w="1843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045F8">
              <w:rPr>
                <w:bCs/>
                <w:sz w:val="22"/>
                <w:szCs w:val="22"/>
              </w:rPr>
              <w:t>ФИО руководителя</w:t>
            </w:r>
          </w:p>
        </w:tc>
        <w:tc>
          <w:tcPr>
            <w:tcW w:w="1842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045F8">
              <w:rPr>
                <w:bCs/>
                <w:sz w:val="22"/>
                <w:szCs w:val="22"/>
              </w:rPr>
              <w:t>Контактные данные руководителя</w:t>
            </w:r>
          </w:p>
        </w:tc>
      </w:tr>
      <w:tr w:rsidR="002045F8" w:rsidRPr="002045F8" w:rsidTr="002045F8">
        <w:tc>
          <w:tcPr>
            <w:tcW w:w="567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45F8" w:rsidRPr="002045F8" w:rsidTr="002045F8">
        <w:tc>
          <w:tcPr>
            <w:tcW w:w="567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045F8" w:rsidRPr="002045F8" w:rsidRDefault="002045F8" w:rsidP="002045F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045F8" w:rsidRPr="002045F8" w:rsidRDefault="002045F8" w:rsidP="002045F8">
      <w:pPr>
        <w:spacing w:line="360" w:lineRule="auto"/>
        <w:rPr>
          <w:b/>
          <w:bCs/>
          <w:szCs w:val="28"/>
        </w:rPr>
      </w:pPr>
      <w:r w:rsidRPr="002045F8">
        <w:rPr>
          <w:bCs/>
          <w:szCs w:val="28"/>
        </w:rPr>
        <w:tab/>
      </w:r>
      <w:r w:rsidRPr="002045F8">
        <w:rPr>
          <w:b/>
          <w:bCs/>
          <w:szCs w:val="28"/>
        </w:rPr>
        <w:t>Директор                                                           _________________ФИО</w:t>
      </w:r>
    </w:p>
    <w:p w:rsidR="002045F8" w:rsidRPr="002045F8" w:rsidRDefault="002045F8" w:rsidP="002045F8">
      <w:pPr>
        <w:spacing w:line="360" w:lineRule="auto"/>
        <w:rPr>
          <w:b/>
          <w:bCs/>
          <w:szCs w:val="28"/>
        </w:rPr>
      </w:pPr>
      <w:r w:rsidRPr="002045F8">
        <w:rPr>
          <w:b/>
          <w:bCs/>
          <w:szCs w:val="28"/>
        </w:rPr>
        <w:t>МП</w:t>
      </w:r>
    </w:p>
    <w:p w:rsidR="002045F8" w:rsidRPr="002045F8" w:rsidRDefault="002045F8" w:rsidP="002045F8">
      <w:pPr>
        <w:ind w:left="7513"/>
        <w:rPr>
          <w:b/>
          <w:szCs w:val="28"/>
        </w:rPr>
      </w:pPr>
    </w:p>
    <w:p w:rsidR="00CB7C65" w:rsidRPr="00D735AC" w:rsidRDefault="00CB7C65" w:rsidP="00D735AC">
      <w:pPr>
        <w:rPr>
          <w:b/>
          <w:szCs w:val="28"/>
        </w:rPr>
      </w:pPr>
      <w:bookmarkStart w:id="0" w:name="_GoBack"/>
      <w:bookmarkEnd w:id="0"/>
    </w:p>
    <w:sectPr w:rsidR="00CB7C65" w:rsidRPr="00D735AC" w:rsidSect="00235C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5382145A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E602585"/>
    <w:multiLevelType w:val="multilevel"/>
    <w:tmpl w:val="4DFC50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17B22FA3"/>
    <w:multiLevelType w:val="multilevel"/>
    <w:tmpl w:val="71F668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24E10A62"/>
    <w:multiLevelType w:val="multilevel"/>
    <w:tmpl w:val="E9B2E5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2DD862E1"/>
    <w:multiLevelType w:val="multilevel"/>
    <w:tmpl w:val="455428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45CA0C46"/>
    <w:multiLevelType w:val="multilevel"/>
    <w:tmpl w:val="189A39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462E218C"/>
    <w:multiLevelType w:val="multilevel"/>
    <w:tmpl w:val="805CAA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6A97753C"/>
    <w:multiLevelType w:val="multilevel"/>
    <w:tmpl w:val="82405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71FA49DF"/>
    <w:multiLevelType w:val="multilevel"/>
    <w:tmpl w:val="455428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789377C0"/>
    <w:multiLevelType w:val="multilevel"/>
    <w:tmpl w:val="A30CAC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6"/>
  </w:num>
  <w:num w:numId="12">
    <w:abstractNumId w:val="9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B"/>
    <w:rsid w:val="00036D42"/>
    <w:rsid w:val="00051296"/>
    <w:rsid w:val="00071188"/>
    <w:rsid w:val="000C0DAD"/>
    <w:rsid w:val="001274EB"/>
    <w:rsid w:val="00181136"/>
    <w:rsid w:val="001B76C4"/>
    <w:rsid w:val="001C2572"/>
    <w:rsid w:val="001F4F4C"/>
    <w:rsid w:val="00203C59"/>
    <w:rsid w:val="002045F8"/>
    <w:rsid w:val="00235CFA"/>
    <w:rsid w:val="00296707"/>
    <w:rsid w:val="002C3B13"/>
    <w:rsid w:val="002D6119"/>
    <w:rsid w:val="00380834"/>
    <w:rsid w:val="004402C7"/>
    <w:rsid w:val="004C572B"/>
    <w:rsid w:val="004E6284"/>
    <w:rsid w:val="004F6087"/>
    <w:rsid w:val="00511BC0"/>
    <w:rsid w:val="00620AC6"/>
    <w:rsid w:val="0062531E"/>
    <w:rsid w:val="006A00E8"/>
    <w:rsid w:val="006E1751"/>
    <w:rsid w:val="00733375"/>
    <w:rsid w:val="007365C2"/>
    <w:rsid w:val="0077514F"/>
    <w:rsid w:val="007C7BE5"/>
    <w:rsid w:val="00853729"/>
    <w:rsid w:val="00931702"/>
    <w:rsid w:val="0094578B"/>
    <w:rsid w:val="009503EC"/>
    <w:rsid w:val="00A17118"/>
    <w:rsid w:val="00A91F2F"/>
    <w:rsid w:val="00AA3464"/>
    <w:rsid w:val="00B20156"/>
    <w:rsid w:val="00B622D2"/>
    <w:rsid w:val="00B735D3"/>
    <w:rsid w:val="00B86608"/>
    <w:rsid w:val="00BA11E0"/>
    <w:rsid w:val="00C078AB"/>
    <w:rsid w:val="00C117C3"/>
    <w:rsid w:val="00C85875"/>
    <w:rsid w:val="00CA0BBC"/>
    <w:rsid w:val="00CB7C65"/>
    <w:rsid w:val="00CC75BF"/>
    <w:rsid w:val="00CE01D5"/>
    <w:rsid w:val="00D60D7A"/>
    <w:rsid w:val="00D735AC"/>
    <w:rsid w:val="00DA62E9"/>
    <w:rsid w:val="00E110D7"/>
    <w:rsid w:val="00E176CA"/>
    <w:rsid w:val="00E5216F"/>
    <w:rsid w:val="00E615DB"/>
    <w:rsid w:val="00F10A6A"/>
    <w:rsid w:val="00F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656FD-A006-4735-96B4-0D186CF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2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 w:val="24"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rsid w:val="004C572B"/>
    <w:pPr>
      <w:widowControl w:val="0"/>
      <w:autoSpaceDE w:val="0"/>
      <w:autoSpaceDN w:val="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C572B"/>
  </w:style>
  <w:style w:type="character" w:styleId="a8">
    <w:name w:val="Hyperlink"/>
    <w:uiPriority w:val="99"/>
    <w:rsid w:val="007C7BE5"/>
    <w:rPr>
      <w:color w:val="0000FF"/>
      <w:u w:val="single"/>
    </w:rPr>
  </w:style>
  <w:style w:type="table" w:styleId="a9">
    <w:name w:val="Table Grid"/>
    <w:basedOn w:val="a1"/>
    <w:uiPriority w:val="39"/>
    <w:rsid w:val="009503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E6284"/>
    <w:rPr>
      <w:b/>
      <w:bCs/>
    </w:rPr>
  </w:style>
  <w:style w:type="paragraph" w:styleId="ab">
    <w:name w:val="Normal (Web)"/>
    <w:basedOn w:val="a"/>
    <w:uiPriority w:val="99"/>
    <w:unhideWhenUsed/>
    <w:rsid w:val="004E628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user</cp:lastModifiedBy>
  <cp:revision>2</cp:revision>
  <cp:lastPrinted>2022-12-08T10:14:00Z</cp:lastPrinted>
  <dcterms:created xsi:type="dcterms:W3CDTF">2022-12-08T10:15:00Z</dcterms:created>
  <dcterms:modified xsi:type="dcterms:W3CDTF">2022-12-08T10:15:00Z</dcterms:modified>
</cp:coreProperties>
</file>