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4488"/>
      </w:tblGrid>
      <w:tr w:rsidR="00904F85" w:rsidTr="009D5EC2">
        <w:tc>
          <w:tcPr>
            <w:tcW w:w="5070" w:type="dxa"/>
          </w:tcPr>
          <w:p w:rsidR="004923CA" w:rsidRPr="00402416" w:rsidRDefault="004923CA" w:rsidP="009D5EC2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:rsidR="004923CA" w:rsidRDefault="0045485F" w:rsidP="004923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«Утверждаю»</w:t>
            </w:r>
          </w:p>
          <w:p w:rsidR="0045485F" w:rsidRDefault="0045485F" w:rsidP="004923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Директор ___________</w:t>
            </w:r>
            <w:proofErr w:type="spellStart"/>
            <w:r>
              <w:rPr>
                <w:b/>
                <w:szCs w:val="28"/>
              </w:rPr>
              <w:t>Т.А.Сенкевич</w:t>
            </w:r>
            <w:proofErr w:type="spellEnd"/>
          </w:p>
          <w:p w:rsidR="0045485F" w:rsidRDefault="0045485F" w:rsidP="004923CA">
            <w:pPr>
              <w:rPr>
                <w:b/>
                <w:szCs w:val="28"/>
              </w:rPr>
            </w:pPr>
          </w:p>
          <w:p w:rsidR="0045485F" w:rsidRPr="0045485F" w:rsidRDefault="0045485F" w:rsidP="004923CA">
            <w:pPr>
              <w:rPr>
                <w:b/>
                <w:sz w:val="24"/>
              </w:rPr>
            </w:pPr>
            <w:r w:rsidRPr="0045485F">
              <w:rPr>
                <w:b/>
                <w:sz w:val="24"/>
              </w:rPr>
              <w:t>Приказ ГБУ ИМЦ Красносельского района</w:t>
            </w:r>
            <w:r>
              <w:rPr>
                <w:b/>
                <w:sz w:val="24"/>
              </w:rPr>
              <w:t xml:space="preserve"> </w:t>
            </w:r>
            <w:r w:rsidRPr="0045485F">
              <w:rPr>
                <w:b/>
                <w:sz w:val="24"/>
              </w:rPr>
              <w:t>Санкт-Петербурга</w:t>
            </w:r>
          </w:p>
          <w:p w:rsidR="0045485F" w:rsidRPr="0045485F" w:rsidRDefault="0045485F" w:rsidP="004923CA">
            <w:pPr>
              <w:rPr>
                <w:b/>
                <w:sz w:val="24"/>
                <w:u w:val="single"/>
              </w:rPr>
            </w:pPr>
            <w:r w:rsidRPr="0045485F">
              <w:rPr>
                <w:b/>
                <w:sz w:val="24"/>
              </w:rPr>
              <w:t xml:space="preserve">от </w:t>
            </w:r>
            <w:r w:rsidRPr="0045485F">
              <w:rPr>
                <w:b/>
                <w:sz w:val="24"/>
                <w:u w:val="single"/>
              </w:rPr>
              <w:t>08.12.2021 № 262</w:t>
            </w:r>
          </w:p>
          <w:p w:rsidR="0045485F" w:rsidRDefault="0045485F" w:rsidP="004923CA">
            <w:pPr>
              <w:rPr>
                <w:b/>
                <w:szCs w:val="28"/>
              </w:rPr>
            </w:pPr>
          </w:p>
          <w:p w:rsidR="0045485F" w:rsidRDefault="0045485F" w:rsidP="004923CA">
            <w:pPr>
              <w:rPr>
                <w:b/>
                <w:szCs w:val="28"/>
              </w:rPr>
            </w:pPr>
          </w:p>
        </w:tc>
      </w:tr>
    </w:tbl>
    <w:p w:rsidR="00EF1D2C" w:rsidRDefault="00EF1D2C" w:rsidP="00EF1D2C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EF1D2C" w:rsidRPr="00D80100" w:rsidRDefault="00EF1D2C" w:rsidP="00EF1D2C">
      <w:pPr>
        <w:spacing w:line="276" w:lineRule="auto"/>
        <w:jc w:val="center"/>
        <w:rPr>
          <w:b/>
        </w:rPr>
      </w:pPr>
      <w:r w:rsidRPr="00D80100">
        <w:rPr>
          <w:b/>
        </w:rPr>
        <w:t xml:space="preserve">о районном конкурсе </w:t>
      </w:r>
      <w:r>
        <w:rPr>
          <w:b/>
        </w:rPr>
        <w:t>(</w:t>
      </w:r>
      <w:r w:rsidRPr="00426CF7">
        <w:rPr>
          <w:b/>
          <w:szCs w:val="28"/>
        </w:rPr>
        <w:t>с открытым участием</w:t>
      </w:r>
      <w:r>
        <w:rPr>
          <w:b/>
          <w:szCs w:val="28"/>
        </w:rPr>
        <w:t xml:space="preserve">) </w:t>
      </w:r>
      <w:r w:rsidRPr="00D80100">
        <w:rPr>
          <w:b/>
          <w:szCs w:val="28"/>
        </w:rPr>
        <w:t>ученических исследовательских и творческих работ «Души прекрасные порывы»</w:t>
      </w:r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(в</w:t>
      </w:r>
      <w:r w:rsidRPr="006F457F">
        <w:rPr>
          <w:b/>
          <w:bCs/>
          <w:szCs w:val="28"/>
        </w:rPr>
        <w:t>ыдающиеся личности в науке, искусстве, общественной жизни</w:t>
      </w:r>
      <w:r>
        <w:rPr>
          <w:b/>
          <w:bCs/>
          <w:szCs w:val="28"/>
        </w:rPr>
        <w:t>,</w:t>
      </w:r>
      <w:r w:rsidRPr="006F457F">
        <w:rPr>
          <w:b/>
          <w:bCs/>
          <w:szCs w:val="28"/>
        </w:rPr>
        <w:t xml:space="preserve"> </w:t>
      </w:r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как пример служения Отечеству)</w:t>
      </w:r>
    </w:p>
    <w:p w:rsidR="00EF1D2C" w:rsidRPr="006F457F" w:rsidRDefault="00EF1D2C" w:rsidP="00EF1D2C">
      <w:pPr>
        <w:spacing w:line="276" w:lineRule="auto"/>
        <w:rPr>
          <w:szCs w:val="28"/>
        </w:rPr>
      </w:pPr>
    </w:p>
    <w:p w:rsidR="00EF1D2C" w:rsidRPr="006F457F" w:rsidRDefault="00EF1D2C" w:rsidP="00EF1D2C">
      <w:pPr>
        <w:spacing w:line="276" w:lineRule="auto"/>
        <w:jc w:val="center"/>
        <w:rPr>
          <w:szCs w:val="28"/>
        </w:rPr>
      </w:pPr>
      <w:r w:rsidRPr="006F457F">
        <w:rPr>
          <w:b/>
          <w:bCs/>
          <w:szCs w:val="28"/>
        </w:rPr>
        <w:t>Общие положения</w:t>
      </w:r>
    </w:p>
    <w:p w:rsidR="00EF1D2C" w:rsidRDefault="00EF1D2C" w:rsidP="00210C7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Pr="006F457F">
        <w:rPr>
          <w:szCs w:val="28"/>
        </w:rPr>
        <w:t xml:space="preserve">Настоящее Положение определяет статус, цели и задачи, порядок проведения, условия участия, требования к работам, порядок определения победителей конкурса ученических исследовательских и творческих работ </w:t>
      </w:r>
      <w:r w:rsidRPr="006F457F">
        <w:rPr>
          <w:bCs/>
          <w:szCs w:val="28"/>
        </w:rPr>
        <w:t>«Души прекрасные порывы» (Выдающиеся личности в науке, искусстве, общественной жизни</w:t>
      </w:r>
      <w:r>
        <w:rPr>
          <w:bCs/>
          <w:szCs w:val="28"/>
        </w:rPr>
        <w:t>,</w:t>
      </w:r>
      <w:r w:rsidRPr="006F457F">
        <w:rPr>
          <w:bCs/>
          <w:szCs w:val="28"/>
        </w:rPr>
        <w:t xml:space="preserve"> как пример служения Отечеству)</w:t>
      </w:r>
      <w:r w:rsidRPr="006F457F">
        <w:rPr>
          <w:szCs w:val="28"/>
        </w:rPr>
        <w:t xml:space="preserve"> (далее — Конкурс), проводимого в Красносельском районе на базе Государственного бюджетного общеобр</w:t>
      </w:r>
      <w:r>
        <w:rPr>
          <w:szCs w:val="28"/>
        </w:rPr>
        <w:t>а</w:t>
      </w:r>
      <w:r w:rsidR="0099416F">
        <w:rPr>
          <w:szCs w:val="28"/>
        </w:rPr>
        <w:t>зовательного учреждения средней</w:t>
      </w:r>
      <w:r w:rsidR="0099416F" w:rsidRPr="0099416F">
        <w:rPr>
          <w:szCs w:val="28"/>
        </w:rPr>
        <w:t xml:space="preserve"> </w:t>
      </w:r>
      <w:r>
        <w:rPr>
          <w:szCs w:val="28"/>
        </w:rPr>
        <w:t>общеобразовательной школы</w:t>
      </w:r>
      <w:r w:rsidRPr="006F457F">
        <w:rPr>
          <w:szCs w:val="28"/>
        </w:rPr>
        <w:t xml:space="preserve"> №</w:t>
      </w:r>
      <w:r w:rsidR="00EF7894">
        <w:rPr>
          <w:szCs w:val="28"/>
        </w:rPr>
        <w:t> </w:t>
      </w:r>
      <w:r w:rsidRPr="006F457F">
        <w:rPr>
          <w:szCs w:val="28"/>
        </w:rPr>
        <w:t xml:space="preserve">546 с углубленным изучением </w:t>
      </w:r>
      <w:r w:rsidRPr="00257488">
        <w:rPr>
          <w:szCs w:val="28"/>
        </w:rPr>
        <w:t>предметов</w:t>
      </w:r>
      <w:r>
        <w:rPr>
          <w:szCs w:val="28"/>
        </w:rPr>
        <w:t xml:space="preserve"> </w:t>
      </w:r>
      <w:r w:rsidRPr="00257488">
        <w:rPr>
          <w:szCs w:val="28"/>
        </w:rPr>
        <w:t>художественно-эстетического цикла</w:t>
      </w:r>
      <w:r>
        <w:rPr>
          <w:szCs w:val="28"/>
        </w:rPr>
        <w:t xml:space="preserve"> </w:t>
      </w:r>
      <w:r w:rsidR="0099416F">
        <w:rPr>
          <w:szCs w:val="28"/>
        </w:rPr>
        <w:t>Красносельского района</w:t>
      </w:r>
      <w:r>
        <w:rPr>
          <w:szCs w:val="28"/>
        </w:rPr>
        <w:t xml:space="preserve"> </w:t>
      </w:r>
      <w:r w:rsidRPr="00257488">
        <w:rPr>
          <w:szCs w:val="28"/>
        </w:rPr>
        <w:t>Санкт-Петербурга</w:t>
      </w:r>
      <w:r w:rsidRPr="006F457F">
        <w:rPr>
          <w:szCs w:val="28"/>
        </w:rPr>
        <w:t xml:space="preserve"> (далее – Школа).</w:t>
      </w:r>
    </w:p>
    <w:p w:rsidR="00EF1D2C" w:rsidRPr="00DC5BD7" w:rsidRDefault="00EF1D2C" w:rsidP="0099416F">
      <w:pPr>
        <w:spacing w:line="276" w:lineRule="auto"/>
        <w:ind w:firstLine="708"/>
        <w:jc w:val="both"/>
        <w:rPr>
          <w:szCs w:val="28"/>
        </w:rPr>
      </w:pPr>
      <w:r w:rsidRPr="00DC5BD7">
        <w:rPr>
          <w:szCs w:val="28"/>
        </w:rPr>
        <w:t xml:space="preserve">К участию в Конкурсе приглашаются учащиеся Красносельского </w:t>
      </w:r>
      <w:r w:rsidR="0099416F" w:rsidRPr="0099416F">
        <w:rPr>
          <w:szCs w:val="28"/>
        </w:rPr>
        <w:t xml:space="preserve">                     </w:t>
      </w:r>
      <w:r w:rsidRPr="00DC5BD7">
        <w:rPr>
          <w:szCs w:val="28"/>
        </w:rPr>
        <w:t>и других</w:t>
      </w:r>
      <w:r>
        <w:rPr>
          <w:szCs w:val="28"/>
        </w:rPr>
        <w:t xml:space="preserve"> районов Санкт-Петербурга, а также городов</w:t>
      </w:r>
      <w:r w:rsidRPr="00DC5BD7">
        <w:rPr>
          <w:szCs w:val="28"/>
        </w:rPr>
        <w:t xml:space="preserve"> </w:t>
      </w:r>
      <w:r>
        <w:rPr>
          <w:szCs w:val="28"/>
        </w:rPr>
        <w:t>России.</w:t>
      </w:r>
    </w:p>
    <w:p w:rsidR="00EF1D2C" w:rsidRPr="00CB7C65" w:rsidRDefault="00EF1D2C" w:rsidP="00EF7894">
      <w:pPr>
        <w:spacing w:line="276" w:lineRule="auto"/>
        <w:jc w:val="both"/>
        <w:rPr>
          <w:szCs w:val="28"/>
        </w:rPr>
      </w:pPr>
      <w:r w:rsidRPr="006F457F">
        <w:rPr>
          <w:b/>
          <w:bCs/>
          <w:szCs w:val="28"/>
        </w:rPr>
        <w:t>Цель кон</w:t>
      </w:r>
      <w:r>
        <w:rPr>
          <w:b/>
          <w:bCs/>
          <w:szCs w:val="28"/>
        </w:rPr>
        <w:t>курса</w:t>
      </w:r>
      <w:r w:rsidR="00EF7894">
        <w:rPr>
          <w:b/>
          <w:bCs/>
          <w:szCs w:val="28"/>
        </w:rPr>
        <w:t xml:space="preserve">: </w:t>
      </w:r>
      <w:r w:rsidR="00EF7894" w:rsidRPr="00EF7894">
        <w:rPr>
          <w:bCs/>
          <w:szCs w:val="28"/>
        </w:rPr>
        <w:t>д</w:t>
      </w:r>
      <w:r w:rsidRPr="006F457F">
        <w:rPr>
          <w:szCs w:val="28"/>
        </w:rPr>
        <w:t>уховно-нравственное, интеллектуальное и творческое развитие учащихся посредством привлечения их к исследовательской деятельности под руководством педагогов.</w:t>
      </w:r>
    </w:p>
    <w:p w:rsidR="00EF1D2C" w:rsidRDefault="00EF1D2C" w:rsidP="0099416F">
      <w:pPr>
        <w:spacing w:line="276" w:lineRule="auto"/>
        <w:jc w:val="both"/>
        <w:rPr>
          <w:szCs w:val="28"/>
        </w:rPr>
      </w:pPr>
      <w:r w:rsidRPr="006F457F">
        <w:rPr>
          <w:b/>
          <w:bCs/>
          <w:color w:val="000000"/>
          <w:szCs w:val="28"/>
        </w:rPr>
        <w:t>Задачи</w:t>
      </w:r>
      <w:r w:rsidRPr="008E7AFB">
        <w:rPr>
          <w:b/>
          <w:bCs/>
          <w:szCs w:val="28"/>
        </w:rPr>
        <w:t xml:space="preserve"> </w:t>
      </w:r>
      <w:r w:rsidRPr="006F457F">
        <w:rPr>
          <w:b/>
          <w:bCs/>
          <w:szCs w:val="28"/>
        </w:rPr>
        <w:t>кон</w:t>
      </w:r>
      <w:r>
        <w:rPr>
          <w:b/>
          <w:bCs/>
          <w:szCs w:val="28"/>
        </w:rPr>
        <w:t>курса</w:t>
      </w:r>
      <w:r w:rsidR="00EF7894">
        <w:rPr>
          <w:b/>
          <w:bCs/>
          <w:szCs w:val="28"/>
        </w:rPr>
        <w:t>:</w:t>
      </w:r>
    </w:p>
    <w:p w:rsidR="00EF1D2C" w:rsidRPr="006F457F" w:rsidRDefault="00EF7894" w:rsidP="00210C7C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     - в</w:t>
      </w:r>
      <w:r w:rsidR="00EF1D2C" w:rsidRPr="006F457F">
        <w:rPr>
          <w:szCs w:val="28"/>
        </w:rPr>
        <w:t xml:space="preserve">ыявление и поддержка одаренных учащихся, проявляющих интерес </w:t>
      </w:r>
      <w:r w:rsidR="00EF1D2C">
        <w:rPr>
          <w:szCs w:val="28"/>
        </w:rPr>
        <w:t xml:space="preserve">             </w:t>
      </w:r>
      <w:r w:rsidR="00EF1D2C" w:rsidRPr="006F457F">
        <w:rPr>
          <w:szCs w:val="28"/>
        </w:rPr>
        <w:t>к исследовательской деятельности</w:t>
      </w:r>
      <w:r w:rsidR="00EF1D2C">
        <w:rPr>
          <w:szCs w:val="28"/>
        </w:rPr>
        <w:t>;</w:t>
      </w:r>
    </w:p>
    <w:p w:rsidR="00EF1D2C" w:rsidRPr="006F457F" w:rsidRDefault="00EF7894" w:rsidP="00210C7C">
      <w:pPr>
        <w:suppressAutoHyphens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 ф</w:t>
      </w:r>
      <w:r w:rsidR="00EF1D2C" w:rsidRPr="006F457F">
        <w:rPr>
          <w:szCs w:val="28"/>
        </w:rPr>
        <w:t>ормирование гражданской идентичности;</w:t>
      </w:r>
    </w:p>
    <w:p w:rsidR="0088538C" w:rsidRPr="008E6AE6" w:rsidRDefault="00EF7894" w:rsidP="00210C7C">
      <w:pPr>
        <w:suppressAutoHyphens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- в</w:t>
      </w:r>
      <w:r w:rsidR="00EF1D2C" w:rsidRPr="006F457F">
        <w:rPr>
          <w:szCs w:val="28"/>
        </w:rPr>
        <w:t>оспитание уважения к выдающимся личностям в науке, искусстве, общественной жизни России</w:t>
      </w:r>
      <w:r w:rsidR="008E6AE6">
        <w:rPr>
          <w:szCs w:val="28"/>
        </w:rPr>
        <w:t>.</w:t>
      </w:r>
    </w:p>
    <w:p w:rsidR="00EF1D2C" w:rsidRPr="006F457F" w:rsidRDefault="00EF1D2C" w:rsidP="008E6AE6">
      <w:pPr>
        <w:spacing w:line="276" w:lineRule="auto"/>
        <w:jc w:val="center"/>
        <w:rPr>
          <w:color w:val="000000"/>
          <w:szCs w:val="28"/>
        </w:rPr>
      </w:pPr>
      <w:r w:rsidRPr="006F457F">
        <w:rPr>
          <w:b/>
          <w:bCs/>
          <w:szCs w:val="28"/>
        </w:rPr>
        <w:t>Подготовка и проведение Конкурса</w:t>
      </w:r>
    </w:p>
    <w:p w:rsidR="00BB33DC" w:rsidRPr="0045485F" w:rsidRDefault="00EF1D2C" w:rsidP="0045485F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>Общее руководство подготовкой и проведением Конкурса осущес</w:t>
      </w:r>
      <w:r>
        <w:rPr>
          <w:szCs w:val="28"/>
        </w:rPr>
        <w:t>твляет Оргкомитет</w:t>
      </w:r>
      <w:r w:rsidR="00C82B01">
        <w:rPr>
          <w:szCs w:val="28"/>
        </w:rPr>
        <w:t>.</w:t>
      </w:r>
    </w:p>
    <w:p w:rsidR="00EF1D2C" w:rsidRPr="004F1D07" w:rsidRDefault="00EF1D2C" w:rsidP="00EF1D2C">
      <w:pPr>
        <w:spacing w:line="276" w:lineRule="auto"/>
        <w:ind w:firstLine="709"/>
        <w:jc w:val="both"/>
        <w:rPr>
          <w:b/>
          <w:szCs w:val="28"/>
        </w:rPr>
      </w:pPr>
      <w:r w:rsidRPr="004F1D07">
        <w:rPr>
          <w:b/>
          <w:color w:val="000000"/>
          <w:szCs w:val="28"/>
        </w:rPr>
        <w:t>Оргкомитет:</w:t>
      </w:r>
    </w:p>
    <w:p w:rsidR="00EF1D2C" w:rsidRPr="006F457F" w:rsidRDefault="00EF1D2C" w:rsidP="00EF7894">
      <w:pPr>
        <w:numPr>
          <w:ilvl w:val="0"/>
          <w:numId w:val="9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проводит работу по подготовке и проведению Конкурса;</w:t>
      </w:r>
    </w:p>
    <w:p w:rsidR="00EF1D2C" w:rsidRPr="006F457F" w:rsidRDefault="00EF1D2C" w:rsidP="00EF7894">
      <w:pPr>
        <w:numPr>
          <w:ilvl w:val="0"/>
          <w:numId w:val="9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формирует состав экспертных комиссий;</w:t>
      </w:r>
    </w:p>
    <w:p w:rsidR="00EF1D2C" w:rsidRPr="006F457F" w:rsidRDefault="00EF1D2C" w:rsidP="00EF7894">
      <w:pPr>
        <w:numPr>
          <w:ilvl w:val="0"/>
          <w:numId w:val="9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lastRenderedPageBreak/>
        <w:t>утверждает программу, список участников, протоколы, результаты Конкурса.</w:t>
      </w:r>
    </w:p>
    <w:p w:rsidR="00EF1D2C" w:rsidRDefault="00EF1D2C" w:rsidP="00C82B01">
      <w:pPr>
        <w:spacing w:line="276" w:lineRule="auto"/>
        <w:ind w:firstLine="360"/>
        <w:jc w:val="both"/>
        <w:rPr>
          <w:color w:val="000000"/>
          <w:szCs w:val="28"/>
        </w:rPr>
      </w:pPr>
      <w:r w:rsidRPr="006F457F">
        <w:rPr>
          <w:color w:val="000000"/>
          <w:szCs w:val="28"/>
        </w:rPr>
        <w:t xml:space="preserve">Экспертные комиссии предметных секций формируются из </w:t>
      </w:r>
      <w:r w:rsidRPr="006F457F">
        <w:rPr>
          <w:szCs w:val="28"/>
        </w:rPr>
        <w:t xml:space="preserve">педагогов школ </w:t>
      </w:r>
      <w:r>
        <w:rPr>
          <w:szCs w:val="28"/>
        </w:rPr>
        <w:t xml:space="preserve">Красносельского </w:t>
      </w:r>
      <w:r w:rsidRPr="006F457F">
        <w:rPr>
          <w:szCs w:val="28"/>
        </w:rPr>
        <w:t>района</w:t>
      </w:r>
      <w:r w:rsidRPr="006F457F">
        <w:rPr>
          <w:color w:val="000000"/>
          <w:szCs w:val="28"/>
        </w:rPr>
        <w:t>, ученых и специалистов вузов</w:t>
      </w:r>
      <w:r>
        <w:rPr>
          <w:color w:val="000000"/>
          <w:szCs w:val="28"/>
        </w:rPr>
        <w:t xml:space="preserve">. </w:t>
      </w:r>
    </w:p>
    <w:p w:rsidR="00EF1D2C" w:rsidRPr="004F1D07" w:rsidRDefault="00EF1D2C" w:rsidP="00EF1D2C">
      <w:pPr>
        <w:spacing w:line="276" w:lineRule="auto"/>
        <w:ind w:firstLine="709"/>
        <w:jc w:val="both"/>
        <w:rPr>
          <w:b/>
          <w:szCs w:val="28"/>
        </w:rPr>
      </w:pPr>
      <w:r w:rsidRPr="004F1D07">
        <w:rPr>
          <w:b/>
          <w:color w:val="000000"/>
          <w:szCs w:val="28"/>
        </w:rPr>
        <w:t>Экспертные комиссии:</w:t>
      </w:r>
    </w:p>
    <w:p w:rsidR="00EF1D2C" w:rsidRPr="006F457F" w:rsidRDefault="00EF1D2C" w:rsidP="00EF7894">
      <w:pPr>
        <w:numPr>
          <w:ilvl w:val="0"/>
          <w:numId w:val="10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 xml:space="preserve">осуществляют проверку представленных в оргкомитет </w:t>
      </w:r>
      <w:proofErr w:type="gramStart"/>
      <w:r w:rsidRPr="006F457F">
        <w:rPr>
          <w:szCs w:val="28"/>
        </w:rPr>
        <w:t>исследовательских и творческих работ</w:t>
      </w:r>
      <w:proofErr w:type="gramEnd"/>
      <w:r w:rsidRPr="006F457F">
        <w:rPr>
          <w:szCs w:val="28"/>
        </w:rPr>
        <w:t xml:space="preserve"> учащихся в соответствии </w:t>
      </w:r>
      <w:r>
        <w:rPr>
          <w:szCs w:val="28"/>
        </w:rPr>
        <w:t xml:space="preserve">                      </w:t>
      </w:r>
      <w:r w:rsidR="00C82B01">
        <w:rPr>
          <w:szCs w:val="28"/>
        </w:rPr>
        <w:t>с критериями оценки</w:t>
      </w:r>
      <w:r w:rsidRPr="006F457F">
        <w:rPr>
          <w:szCs w:val="28"/>
        </w:rPr>
        <w:t xml:space="preserve"> </w:t>
      </w:r>
      <w:r w:rsidR="00430D76">
        <w:rPr>
          <w:szCs w:val="28"/>
        </w:rPr>
        <w:t xml:space="preserve">(Приложение 1) </w:t>
      </w:r>
      <w:r w:rsidRPr="006F457F">
        <w:rPr>
          <w:szCs w:val="28"/>
        </w:rPr>
        <w:t>с целью определения победителей и призеров;</w:t>
      </w:r>
    </w:p>
    <w:p w:rsidR="00EF1D2C" w:rsidRPr="006F457F" w:rsidRDefault="00EF1D2C" w:rsidP="00EF7894">
      <w:pPr>
        <w:numPr>
          <w:ilvl w:val="0"/>
          <w:numId w:val="10"/>
        </w:numPr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>определяют победителей и призеров</w:t>
      </w:r>
      <w:r w:rsidRPr="006F457F">
        <w:rPr>
          <w:szCs w:val="28"/>
        </w:rPr>
        <w:t xml:space="preserve"> Конкурса;</w:t>
      </w:r>
    </w:p>
    <w:p w:rsidR="00EF1D2C" w:rsidRPr="00CB7C65" w:rsidRDefault="00EF1D2C" w:rsidP="00EF7894">
      <w:pPr>
        <w:numPr>
          <w:ilvl w:val="0"/>
          <w:numId w:val="10"/>
        </w:numPr>
        <w:suppressAutoHyphens/>
        <w:spacing w:line="276" w:lineRule="auto"/>
        <w:jc w:val="both"/>
        <w:rPr>
          <w:b/>
          <w:bCs/>
          <w:szCs w:val="28"/>
        </w:rPr>
      </w:pPr>
      <w:r w:rsidRPr="006F457F">
        <w:rPr>
          <w:szCs w:val="28"/>
        </w:rPr>
        <w:t>вносят предложения в ор</w:t>
      </w:r>
      <w:r w:rsidR="004923CA">
        <w:rPr>
          <w:szCs w:val="28"/>
        </w:rPr>
        <w:t xml:space="preserve">гкомитет по вопросам, связанным                                              </w:t>
      </w:r>
      <w:r>
        <w:rPr>
          <w:szCs w:val="28"/>
        </w:rPr>
        <w:t xml:space="preserve"> </w:t>
      </w:r>
      <w:r w:rsidRPr="006F457F">
        <w:rPr>
          <w:szCs w:val="28"/>
        </w:rPr>
        <w:t>с совершенствованием организации, проведения, научно-методического обеспечения Конкурса.</w:t>
      </w:r>
    </w:p>
    <w:p w:rsidR="00EF1D2C" w:rsidRDefault="00EF1D2C" w:rsidP="00EF1D2C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Этапы конкурса</w:t>
      </w:r>
    </w:p>
    <w:p w:rsidR="00EF1D2C" w:rsidRPr="006F457F" w:rsidRDefault="00EF1D2C" w:rsidP="00EF1D2C">
      <w:pPr>
        <w:spacing w:line="276" w:lineRule="auto"/>
        <w:jc w:val="both"/>
        <w:rPr>
          <w:bCs/>
          <w:szCs w:val="28"/>
        </w:rPr>
      </w:pPr>
      <w:r w:rsidRPr="00EC16F4">
        <w:rPr>
          <w:b/>
          <w:bCs/>
          <w:szCs w:val="28"/>
        </w:rPr>
        <w:t xml:space="preserve">Первый этап </w:t>
      </w:r>
      <w:r>
        <w:rPr>
          <w:bCs/>
          <w:szCs w:val="28"/>
        </w:rPr>
        <w:t>– защита работы в образовательном учреждении</w:t>
      </w:r>
      <w:r w:rsidRPr="006F457F">
        <w:rPr>
          <w:bCs/>
          <w:szCs w:val="28"/>
        </w:rPr>
        <w:t>. Направление луч</w:t>
      </w:r>
      <w:r>
        <w:rPr>
          <w:bCs/>
          <w:szCs w:val="28"/>
        </w:rPr>
        <w:t>ших работ на участие в районном этапе</w:t>
      </w:r>
      <w:r w:rsidRPr="006F457F">
        <w:rPr>
          <w:bCs/>
          <w:szCs w:val="28"/>
        </w:rPr>
        <w:t xml:space="preserve"> Конкурса (не более </w:t>
      </w:r>
      <w:r w:rsidR="0016019C">
        <w:rPr>
          <w:bCs/>
          <w:szCs w:val="28"/>
        </w:rPr>
        <w:t xml:space="preserve"> </w:t>
      </w:r>
      <w:r w:rsidRPr="006F457F">
        <w:rPr>
          <w:bCs/>
          <w:szCs w:val="28"/>
        </w:rPr>
        <w:t xml:space="preserve">3-х работ от ОУ на секцию). </w:t>
      </w:r>
    </w:p>
    <w:p w:rsidR="00EF1D2C" w:rsidRDefault="00EF1D2C" w:rsidP="00EF1D2C">
      <w:pPr>
        <w:spacing w:line="276" w:lineRule="auto"/>
        <w:jc w:val="both"/>
        <w:rPr>
          <w:bCs/>
          <w:szCs w:val="28"/>
        </w:rPr>
      </w:pPr>
      <w:r w:rsidRPr="00EC16F4">
        <w:rPr>
          <w:b/>
          <w:bCs/>
          <w:szCs w:val="28"/>
        </w:rPr>
        <w:t>Второй этап</w:t>
      </w:r>
      <w:r w:rsidR="00EF7894">
        <w:rPr>
          <w:b/>
          <w:bCs/>
          <w:szCs w:val="28"/>
        </w:rPr>
        <w:t xml:space="preserve"> </w:t>
      </w:r>
      <w:r w:rsidRPr="006F457F">
        <w:rPr>
          <w:bCs/>
          <w:szCs w:val="28"/>
        </w:rPr>
        <w:t xml:space="preserve">– заочный отбор представленных на Конкурс работ, определение </w:t>
      </w:r>
      <w:r>
        <w:rPr>
          <w:bCs/>
          <w:szCs w:val="28"/>
        </w:rPr>
        <w:t xml:space="preserve">работ для участия в 3 этапе. </w:t>
      </w:r>
    </w:p>
    <w:p w:rsidR="00EF1D2C" w:rsidRDefault="00EF1D2C" w:rsidP="00EF1D2C">
      <w:pPr>
        <w:spacing w:line="276" w:lineRule="auto"/>
        <w:jc w:val="both"/>
        <w:rPr>
          <w:bCs/>
          <w:szCs w:val="28"/>
        </w:rPr>
      </w:pPr>
      <w:r>
        <w:rPr>
          <w:b/>
          <w:bCs/>
          <w:szCs w:val="28"/>
        </w:rPr>
        <w:t>Третий</w:t>
      </w:r>
      <w:r w:rsidRPr="00EC16F4">
        <w:rPr>
          <w:b/>
          <w:bCs/>
          <w:szCs w:val="28"/>
        </w:rPr>
        <w:t xml:space="preserve"> этап</w:t>
      </w:r>
      <w:r w:rsidRPr="006F457F">
        <w:rPr>
          <w:bCs/>
          <w:szCs w:val="28"/>
        </w:rPr>
        <w:t xml:space="preserve"> – </w:t>
      </w:r>
      <w:r>
        <w:rPr>
          <w:bCs/>
          <w:szCs w:val="28"/>
        </w:rPr>
        <w:t>очный</w:t>
      </w:r>
      <w:r w:rsidRPr="006F457F">
        <w:rPr>
          <w:bCs/>
          <w:szCs w:val="28"/>
        </w:rPr>
        <w:t xml:space="preserve"> отбор представленных на Конкурс работ, определение победителей и призеров по се</w:t>
      </w:r>
      <w:r>
        <w:rPr>
          <w:bCs/>
          <w:szCs w:val="28"/>
        </w:rPr>
        <w:t xml:space="preserve">кциям. </w:t>
      </w:r>
    </w:p>
    <w:p w:rsidR="00EF1D2C" w:rsidRDefault="00EF1D2C" w:rsidP="00EF1D2C">
      <w:pPr>
        <w:spacing w:line="276" w:lineRule="auto"/>
        <w:jc w:val="both"/>
        <w:rPr>
          <w:bCs/>
          <w:szCs w:val="28"/>
        </w:rPr>
      </w:pPr>
      <w:r>
        <w:rPr>
          <w:b/>
          <w:bCs/>
          <w:szCs w:val="28"/>
        </w:rPr>
        <w:t>Четвертый</w:t>
      </w:r>
      <w:r w:rsidRPr="00EC16F4">
        <w:rPr>
          <w:b/>
          <w:bCs/>
          <w:szCs w:val="28"/>
        </w:rPr>
        <w:t xml:space="preserve"> этап </w:t>
      </w:r>
      <w:r w:rsidRPr="006F457F">
        <w:rPr>
          <w:bCs/>
          <w:szCs w:val="28"/>
        </w:rPr>
        <w:t xml:space="preserve">– </w:t>
      </w:r>
      <w:r>
        <w:rPr>
          <w:bCs/>
          <w:szCs w:val="28"/>
        </w:rPr>
        <w:t>проведение праздника награждения победителей                          и призеров</w:t>
      </w:r>
      <w:r w:rsidRPr="006F457F">
        <w:rPr>
          <w:bCs/>
          <w:szCs w:val="28"/>
        </w:rPr>
        <w:t>.</w:t>
      </w:r>
    </w:p>
    <w:p w:rsidR="001202FB" w:rsidRDefault="001202FB" w:rsidP="00EF1D2C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(При неблагоприятных санитарно-эпидемиологических условиях возможно проведение очных этапов с использованием дистанционных образовательных технологий)</w:t>
      </w:r>
    </w:p>
    <w:p w:rsidR="0016019C" w:rsidRPr="006F457F" w:rsidRDefault="0016019C" w:rsidP="00EF1D2C">
      <w:pPr>
        <w:spacing w:line="276" w:lineRule="auto"/>
        <w:jc w:val="both"/>
        <w:rPr>
          <w:bCs/>
          <w:szCs w:val="28"/>
        </w:rPr>
      </w:pPr>
    </w:p>
    <w:p w:rsidR="00EF1D2C" w:rsidRPr="006F457F" w:rsidRDefault="00EF1D2C" w:rsidP="00EF1D2C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Секции конкурса:</w:t>
      </w:r>
    </w:p>
    <w:p w:rsidR="00EF1D2C" w:rsidRPr="004923CA" w:rsidRDefault="00CB2A34" w:rsidP="00EF7894">
      <w:pPr>
        <w:numPr>
          <w:ilvl w:val="0"/>
          <w:numId w:val="11"/>
        </w:numPr>
        <w:suppressAutoHyphens/>
        <w:spacing w:line="276" w:lineRule="auto"/>
        <w:jc w:val="both"/>
        <w:rPr>
          <w:bCs/>
          <w:color w:val="000000" w:themeColor="text1"/>
          <w:szCs w:val="28"/>
        </w:rPr>
      </w:pPr>
      <w:r w:rsidRPr="004923CA">
        <w:rPr>
          <w:bCs/>
          <w:color w:val="000000" w:themeColor="text1"/>
          <w:szCs w:val="28"/>
        </w:rPr>
        <w:t>гуманитарн</w:t>
      </w:r>
      <w:r w:rsidR="00EE7197">
        <w:rPr>
          <w:bCs/>
          <w:color w:val="000000" w:themeColor="text1"/>
          <w:szCs w:val="28"/>
        </w:rPr>
        <w:t xml:space="preserve">ая </w:t>
      </w:r>
      <w:r w:rsidRPr="004923CA">
        <w:rPr>
          <w:bCs/>
          <w:color w:val="000000" w:themeColor="text1"/>
          <w:szCs w:val="28"/>
        </w:rPr>
        <w:t>(история, обществознание</w:t>
      </w:r>
      <w:r w:rsidR="00EE7197">
        <w:rPr>
          <w:bCs/>
          <w:color w:val="000000" w:themeColor="text1"/>
          <w:szCs w:val="28"/>
        </w:rPr>
        <w:t>);</w:t>
      </w:r>
      <w:r w:rsidRPr="004923CA">
        <w:rPr>
          <w:bCs/>
          <w:color w:val="000000" w:themeColor="text1"/>
          <w:szCs w:val="28"/>
        </w:rPr>
        <w:t xml:space="preserve"> </w:t>
      </w:r>
    </w:p>
    <w:p w:rsidR="00EF1D2C" w:rsidRPr="004923CA" w:rsidRDefault="00EF1D2C" w:rsidP="00EF7894">
      <w:pPr>
        <w:numPr>
          <w:ilvl w:val="0"/>
          <w:numId w:val="11"/>
        </w:numPr>
        <w:suppressAutoHyphens/>
        <w:spacing w:line="276" w:lineRule="auto"/>
        <w:jc w:val="both"/>
        <w:rPr>
          <w:bCs/>
          <w:color w:val="000000" w:themeColor="text1"/>
          <w:szCs w:val="28"/>
        </w:rPr>
      </w:pPr>
      <w:r w:rsidRPr="004923CA">
        <w:rPr>
          <w:bCs/>
          <w:color w:val="000000" w:themeColor="text1"/>
          <w:szCs w:val="28"/>
        </w:rPr>
        <w:t>филологическая (русский и иностранные языки, литература);</w:t>
      </w:r>
    </w:p>
    <w:p w:rsidR="00CB2A34" w:rsidRPr="004923CA" w:rsidRDefault="00CB2A34" w:rsidP="00CB2A34">
      <w:pPr>
        <w:numPr>
          <w:ilvl w:val="0"/>
          <w:numId w:val="11"/>
        </w:numPr>
        <w:suppressAutoHyphens/>
        <w:spacing w:line="276" w:lineRule="auto"/>
        <w:jc w:val="both"/>
        <w:rPr>
          <w:bCs/>
          <w:color w:val="000000" w:themeColor="text1"/>
          <w:szCs w:val="28"/>
        </w:rPr>
      </w:pPr>
      <w:r w:rsidRPr="004923CA">
        <w:rPr>
          <w:bCs/>
          <w:color w:val="000000" w:themeColor="text1"/>
          <w:szCs w:val="28"/>
        </w:rPr>
        <w:t>естественно-научная (химия, биология, география, физика, математика, информатика и ИКТ);</w:t>
      </w:r>
    </w:p>
    <w:p w:rsidR="00EE7197" w:rsidRPr="004923CA" w:rsidRDefault="00EE7197" w:rsidP="00EF7894">
      <w:pPr>
        <w:numPr>
          <w:ilvl w:val="0"/>
          <w:numId w:val="11"/>
        </w:numPr>
        <w:suppressAutoHyphens/>
        <w:spacing w:line="276" w:lineRule="auto"/>
        <w:jc w:val="both"/>
        <w:rPr>
          <w:bCs/>
          <w:color w:val="000000" w:themeColor="text1"/>
          <w:szCs w:val="28"/>
        </w:rPr>
      </w:pPr>
      <w:r w:rsidRPr="004923CA">
        <w:rPr>
          <w:bCs/>
          <w:color w:val="000000" w:themeColor="text1"/>
          <w:szCs w:val="28"/>
        </w:rPr>
        <w:t>эстетическая</w:t>
      </w:r>
      <w:r w:rsidRPr="00EE7197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(</w:t>
      </w:r>
      <w:r w:rsidRPr="004923CA">
        <w:rPr>
          <w:bCs/>
          <w:color w:val="000000" w:themeColor="text1"/>
          <w:szCs w:val="28"/>
        </w:rPr>
        <w:t>истор</w:t>
      </w:r>
      <w:r>
        <w:rPr>
          <w:bCs/>
          <w:color w:val="000000" w:themeColor="text1"/>
          <w:szCs w:val="28"/>
        </w:rPr>
        <w:t xml:space="preserve">ия и культура </w:t>
      </w:r>
      <w:r w:rsidRPr="004923CA">
        <w:rPr>
          <w:bCs/>
          <w:color w:val="000000" w:themeColor="text1"/>
          <w:szCs w:val="28"/>
        </w:rPr>
        <w:t>Санкт-Петербурга</w:t>
      </w:r>
      <w:r>
        <w:rPr>
          <w:bCs/>
          <w:color w:val="000000" w:themeColor="text1"/>
          <w:szCs w:val="28"/>
        </w:rPr>
        <w:t>,</w:t>
      </w:r>
      <w:r w:rsidRPr="004923CA">
        <w:rPr>
          <w:bCs/>
          <w:color w:val="000000" w:themeColor="text1"/>
          <w:szCs w:val="28"/>
        </w:rPr>
        <w:t xml:space="preserve"> МХК, музейная педагогика, ИЗО, музыка, технологии);</w:t>
      </w:r>
    </w:p>
    <w:p w:rsidR="00EE7197" w:rsidRDefault="00EE7197" w:rsidP="00EE7197">
      <w:pPr>
        <w:numPr>
          <w:ilvl w:val="0"/>
          <w:numId w:val="11"/>
        </w:numPr>
        <w:suppressAutoHyphens/>
        <w:spacing w:line="276" w:lineRule="auto"/>
        <w:jc w:val="both"/>
        <w:rPr>
          <w:bCs/>
          <w:color w:val="000000" w:themeColor="text1"/>
          <w:szCs w:val="28"/>
        </w:rPr>
      </w:pPr>
      <w:r w:rsidRPr="004923CA">
        <w:rPr>
          <w:bCs/>
          <w:color w:val="000000" w:themeColor="text1"/>
          <w:szCs w:val="28"/>
        </w:rPr>
        <w:t>секция «Близкие люди. Незабываемая история» (работы посвящены родным и знакомым людям, чьей жизнью и деятельностью стоит гордится);</w:t>
      </w:r>
    </w:p>
    <w:p w:rsidR="00CB2A34" w:rsidRDefault="00CB2A34" w:rsidP="00EE7197">
      <w:pPr>
        <w:numPr>
          <w:ilvl w:val="0"/>
          <w:numId w:val="11"/>
        </w:numPr>
        <w:suppressAutoHyphens/>
        <w:spacing w:line="276" w:lineRule="auto"/>
        <w:jc w:val="both"/>
        <w:rPr>
          <w:bCs/>
          <w:color w:val="000000" w:themeColor="text1"/>
          <w:szCs w:val="28"/>
        </w:rPr>
      </w:pPr>
      <w:r w:rsidRPr="004923CA">
        <w:rPr>
          <w:bCs/>
          <w:color w:val="000000" w:themeColor="text1"/>
          <w:szCs w:val="28"/>
        </w:rPr>
        <w:t>секция «Юбилейная» (</w:t>
      </w:r>
      <w:r w:rsidR="00894C98" w:rsidRPr="004923CA">
        <w:rPr>
          <w:bCs/>
          <w:color w:val="000000" w:themeColor="text1"/>
          <w:szCs w:val="28"/>
        </w:rPr>
        <w:t xml:space="preserve">работы </w:t>
      </w:r>
      <w:r w:rsidRPr="004923CA">
        <w:rPr>
          <w:bCs/>
          <w:color w:val="000000" w:themeColor="text1"/>
          <w:szCs w:val="28"/>
        </w:rPr>
        <w:t>посвящен</w:t>
      </w:r>
      <w:r w:rsidR="00894C98" w:rsidRPr="004923CA">
        <w:rPr>
          <w:bCs/>
          <w:color w:val="000000" w:themeColor="text1"/>
          <w:szCs w:val="28"/>
        </w:rPr>
        <w:t xml:space="preserve">ы </w:t>
      </w:r>
      <w:r w:rsidR="00400814">
        <w:rPr>
          <w:bCs/>
          <w:color w:val="000000" w:themeColor="text1"/>
          <w:szCs w:val="28"/>
        </w:rPr>
        <w:t xml:space="preserve">году </w:t>
      </w:r>
      <w:r w:rsidR="00EE7197" w:rsidRPr="00EE7197">
        <w:rPr>
          <w:bCs/>
          <w:color w:val="000000" w:themeColor="text1"/>
          <w:szCs w:val="28"/>
        </w:rPr>
        <w:t>народного искусства и нематериального культурного наследия народов</w:t>
      </w:r>
      <w:r w:rsidRPr="004923CA">
        <w:rPr>
          <w:bCs/>
          <w:color w:val="000000" w:themeColor="text1"/>
          <w:szCs w:val="28"/>
        </w:rPr>
        <w:t>);</w:t>
      </w:r>
    </w:p>
    <w:p w:rsidR="00B940CE" w:rsidRPr="004923CA" w:rsidRDefault="00B940CE" w:rsidP="00EF7894">
      <w:pPr>
        <w:numPr>
          <w:ilvl w:val="0"/>
          <w:numId w:val="11"/>
        </w:numPr>
        <w:suppressAutoHyphens/>
        <w:spacing w:line="276" w:lineRule="auto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секция для детей с ОВЗ.</w:t>
      </w:r>
    </w:p>
    <w:p w:rsidR="004923CA" w:rsidRPr="004923CA" w:rsidRDefault="004923CA" w:rsidP="00EF1D2C">
      <w:pPr>
        <w:spacing w:line="276" w:lineRule="auto"/>
        <w:jc w:val="center"/>
        <w:rPr>
          <w:b/>
          <w:bCs/>
          <w:color w:val="000000" w:themeColor="text1"/>
          <w:szCs w:val="28"/>
        </w:rPr>
      </w:pPr>
    </w:p>
    <w:p w:rsidR="00BB33DC" w:rsidRDefault="00BB33DC" w:rsidP="00EF1D2C">
      <w:pPr>
        <w:spacing w:line="276" w:lineRule="auto"/>
        <w:jc w:val="center"/>
        <w:rPr>
          <w:b/>
          <w:bCs/>
          <w:szCs w:val="28"/>
        </w:rPr>
      </w:pPr>
    </w:p>
    <w:p w:rsidR="00EF1D2C" w:rsidRPr="006F457F" w:rsidRDefault="00EF1D2C" w:rsidP="00EF1D2C">
      <w:pPr>
        <w:spacing w:line="276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Сроки проведения Кон</w:t>
      </w:r>
      <w:r>
        <w:rPr>
          <w:b/>
          <w:bCs/>
          <w:szCs w:val="28"/>
        </w:rPr>
        <w:t>курса</w:t>
      </w:r>
    </w:p>
    <w:p w:rsidR="00EF7894" w:rsidRPr="00EF7894" w:rsidRDefault="00EF1D2C" w:rsidP="00EF1D2C">
      <w:pPr>
        <w:spacing w:line="276" w:lineRule="auto"/>
        <w:jc w:val="both"/>
        <w:rPr>
          <w:color w:val="000000"/>
          <w:szCs w:val="28"/>
        </w:rPr>
      </w:pPr>
      <w:r w:rsidRPr="00EF7894">
        <w:rPr>
          <w:color w:val="000000"/>
          <w:szCs w:val="28"/>
        </w:rPr>
        <w:t>Первый этап</w:t>
      </w:r>
      <w:r w:rsidR="00EF7894" w:rsidRPr="00EF7894">
        <w:rPr>
          <w:color w:val="000000"/>
          <w:szCs w:val="28"/>
        </w:rPr>
        <w:t xml:space="preserve"> </w:t>
      </w:r>
      <w:r w:rsidRPr="00EF7894">
        <w:rPr>
          <w:color w:val="000000"/>
          <w:szCs w:val="28"/>
        </w:rPr>
        <w:t>– декабрь</w:t>
      </w:r>
      <w:r w:rsidR="004923CA">
        <w:rPr>
          <w:color w:val="000000"/>
          <w:szCs w:val="28"/>
        </w:rPr>
        <w:t xml:space="preserve"> 20</w:t>
      </w:r>
      <w:r w:rsidR="001202FB">
        <w:rPr>
          <w:color w:val="000000"/>
          <w:szCs w:val="28"/>
        </w:rPr>
        <w:t>2</w:t>
      </w:r>
      <w:r w:rsidR="00EE7197">
        <w:rPr>
          <w:color w:val="000000"/>
          <w:szCs w:val="28"/>
        </w:rPr>
        <w:t>1</w:t>
      </w:r>
      <w:r w:rsidR="00EF7894" w:rsidRPr="00EF7894">
        <w:rPr>
          <w:color w:val="000000"/>
          <w:szCs w:val="28"/>
        </w:rPr>
        <w:t xml:space="preserve"> - </w:t>
      </w:r>
      <w:r w:rsidRPr="00EF7894">
        <w:rPr>
          <w:color w:val="000000"/>
          <w:szCs w:val="28"/>
        </w:rPr>
        <w:t xml:space="preserve">январь </w:t>
      </w:r>
      <w:r w:rsidR="004923CA">
        <w:rPr>
          <w:color w:val="000000"/>
          <w:szCs w:val="28"/>
        </w:rPr>
        <w:t>202</w:t>
      </w:r>
      <w:r w:rsidR="00EE7197">
        <w:rPr>
          <w:color w:val="000000"/>
          <w:szCs w:val="28"/>
        </w:rPr>
        <w:t>2</w:t>
      </w:r>
    </w:p>
    <w:p w:rsidR="00EF1D2C" w:rsidRPr="00EF7894" w:rsidRDefault="00EF1D2C" w:rsidP="00EF1D2C">
      <w:pPr>
        <w:spacing w:line="276" w:lineRule="auto"/>
        <w:jc w:val="both"/>
        <w:rPr>
          <w:szCs w:val="28"/>
        </w:rPr>
      </w:pPr>
      <w:r w:rsidRPr="00EF7894">
        <w:rPr>
          <w:color w:val="000000"/>
          <w:szCs w:val="28"/>
        </w:rPr>
        <w:t>Второ</w:t>
      </w:r>
      <w:r w:rsidR="00EF7894" w:rsidRPr="00EF7894">
        <w:rPr>
          <w:color w:val="000000"/>
          <w:szCs w:val="28"/>
        </w:rPr>
        <w:t xml:space="preserve">й этап – </w:t>
      </w:r>
      <w:r w:rsidRPr="00EF7894">
        <w:rPr>
          <w:color w:val="000000"/>
          <w:szCs w:val="28"/>
        </w:rPr>
        <w:t xml:space="preserve">февраль </w:t>
      </w:r>
      <w:r w:rsidR="004923CA">
        <w:rPr>
          <w:color w:val="000000"/>
          <w:szCs w:val="28"/>
        </w:rPr>
        <w:t>202</w:t>
      </w:r>
      <w:r w:rsidR="00EE7197">
        <w:rPr>
          <w:color w:val="000000"/>
          <w:szCs w:val="28"/>
        </w:rPr>
        <w:t>2</w:t>
      </w:r>
    </w:p>
    <w:p w:rsidR="00EF1D2C" w:rsidRPr="00EF7894" w:rsidRDefault="00EF7894" w:rsidP="00EF1D2C">
      <w:pPr>
        <w:spacing w:line="276" w:lineRule="auto"/>
        <w:jc w:val="both"/>
        <w:rPr>
          <w:color w:val="000000"/>
          <w:szCs w:val="28"/>
        </w:rPr>
      </w:pPr>
      <w:r w:rsidRPr="00EF7894">
        <w:rPr>
          <w:color w:val="000000"/>
          <w:szCs w:val="28"/>
        </w:rPr>
        <w:t xml:space="preserve">Третий этап – </w:t>
      </w:r>
      <w:proofErr w:type="gramStart"/>
      <w:r w:rsidR="008E6AE6" w:rsidRPr="00EF7894">
        <w:rPr>
          <w:color w:val="000000"/>
          <w:szCs w:val="28"/>
        </w:rPr>
        <w:t xml:space="preserve">март </w:t>
      </w:r>
      <w:r w:rsidR="004923CA">
        <w:rPr>
          <w:color w:val="000000"/>
          <w:szCs w:val="28"/>
        </w:rPr>
        <w:t xml:space="preserve"> 202</w:t>
      </w:r>
      <w:r w:rsidR="00EE7197">
        <w:rPr>
          <w:color w:val="000000"/>
          <w:szCs w:val="28"/>
        </w:rPr>
        <w:t>2</w:t>
      </w:r>
      <w:proofErr w:type="gramEnd"/>
    </w:p>
    <w:p w:rsidR="00EF1D2C" w:rsidRPr="00EF7894" w:rsidRDefault="00EF1D2C" w:rsidP="00EF1D2C">
      <w:pPr>
        <w:spacing w:line="276" w:lineRule="auto"/>
        <w:jc w:val="both"/>
        <w:rPr>
          <w:color w:val="000000"/>
          <w:szCs w:val="28"/>
        </w:rPr>
      </w:pPr>
      <w:r w:rsidRPr="00EF7894">
        <w:rPr>
          <w:color w:val="000000"/>
          <w:szCs w:val="28"/>
        </w:rPr>
        <w:t>Четверты</w:t>
      </w:r>
      <w:r w:rsidR="00EF7894">
        <w:rPr>
          <w:color w:val="000000"/>
          <w:szCs w:val="28"/>
        </w:rPr>
        <w:t>й этап – апрель</w:t>
      </w:r>
      <w:r w:rsidR="004923CA">
        <w:rPr>
          <w:color w:val="000000"/>
          <w:szCs w:val="28"/>
        </w:rPr>
        <w:t xml:space="preserve"> 202</w:t>
      </w:r>
      <w:r w:rsidR="00EE7197">
        <w:rPr>
          <w:color w:val="000000"/>
          <w:szCs w:val="28"/>
        </w:rPr>
        <w:t>2</w:t>
      </w:r>
    </w:p>
    <w:p w:rsidR="008E6AE6" w:rsidRPr="008E6AE6" w:rsidRDefault="00EF1D2C" w:rsidP="00EF1D2C">
      <w:pPr>
        <w:spacing w:line="276" w:lineRule="auto"/>
        <w:ind w:firstLine="708"/>
        <w:jc w:val="both"/>
        <w:rPr>
          <w:szCs w:val="28"/>
        </w:rPr>
      </w:pPr>
      <w:r w:rsidRPr="0094536B">
        <w:rPr>
          <w:b/>
          <w:szCs w:val="28"/>
        </w:rPr>
        <w:t>Заявки</w:t>
      </w:r>
      <w:r w:rsidRPr="006F457F">
        <w:rPr>
          <w:szCs w:val="28"/>
        </w:rPr>
        <w:t xml:space="preserve"> на участие во втором этапе Конкурса </w:t>
      </w:r>
      <w:r>
        <w:rPr>
          <w:szCs w:val="28"/>
        </w:rPr>
        <w:t xml:space="preserve">и </w:t>
      </w:r>
      <w:r w:rsidRPr="00DC5C8D">
        <w:rPr>
          <w:b/>
          <w:szCs w:val="28"/>
        </w:rPr>
        <w:t xml:space="preserve">работы (в печатном </w:t>
      </w:r>
      <w:r>
        <w:rPr>
          <w:b/>
          <w:szCs w:val="28"/>
        </w:rPr>
        <w:t xml:space="preserve">                     </w:t>
      </w:r>
      <w:r w:rsidRPr="00DC5C8D">
        <w:rPr>
          <w:b/>
          <w:szCs w:val="28"/>
        </w:rPr>
        <w:t>и электронном виде)</w:t>
      </w:r>
      <w:r>
        <w:rPr>
          <w:szCs w:val="28"/>
        </w:rPr>
        <w:t xml:space="preserve"> </w:t>
      </w:r>
      <w:r w:rsidRPr="00076428">
        <w:rPr>
          <w:szCs w:val="28"/>
        </w:rPr>
        <w:t xml:space="preserve">подаются до </w:t>
      </w:r>
      <w:r w:rsidRPr="00076428">
        <w:rPr>
          <w:b/>
          <w:szCs w:val="28"/>
        </w:rPr>
        <w:t>5 февраля</w:t>
      </w:r>
      <w:r w:rsidR="00BB33DC">
        <w:rPr>
          <w:b/>
          <w:szCs w:val="28"/>
        </w:rPr>
        <w:t xml:space="preserve"> 202</w:t>
      </w:r>
      <w:r w:rsidR="0017517C">
        <w:rPr>
          <w:b/>
          <w:szCs w:val="28"/>
        </w:rPr>
        <w:t>2</w:t>
      </w:r>
      <w:r w:rsidR="00BB33DC">
        <w:rPr>
          <w:b/>
          <w:szCs w:val="28"/>
        </w:rPr>
        <w:t xml:space="preserve"> года</w:t>
      </w:r>
      <w:r w:rsidRPr="00076428">
        <w:rPr>
          <w:szCs w:val="28"/>
        </w:rPr>
        <w:t xml:space="preserve"> </w:t>
      </w:r>
      <w:r w:rsidRPr="006F457F">
        <w:rPr>
          <w:szCs w:val="28"/>
        </w:rPr>
        <w:t>по уст</w:t>
      </w:r>
      <w:r w:rsidR="00590918">
        <w:rPr>
          <w:szCs w:val="28"/>
        </w:rPr>
        <w:t xml:space="preserve">ановленной форме (Приложение </w:t>
      </w:r>
      <w:r w:rsidR="00877D8C">
        <w:rPr>
          <w:szCs w:val="28"/>
        </w:rPr>
        <w:t>2</w:t>
      </w:r>
      <w:r w:rsidR="00C82B01">
        <w:rPr>
          <w:szCs w:val="28"/>
        </w:rPr>
        <w:t xml:space="preserve">) </w:t>
      </w:r>
      <w:r w:rsidR="00BB33DC">
        <w:rPr>
          <w:szCs w:val="28"/>
        </w:rPr>
        <w:t>в кабинет 410 ИМЦ заведующему ЦОКО</w:t>
      </w:r>
      <w:r w:rsidR="008E6AE6">
        <w:rPr>
          <w:szCs w:val="28"/>
        </w:rPr>
        <w:t xml:space="preserve"> Исаковой Л.А. </w:t>
      </w:r>
      <w:r w:rsidR="00BB33DC">
        <w:rPr>
          <w:szCs w:val="28"/>
        </w:rPr>
        <w:t>и скан</w:t>
      </w:r>
      <w:r w:rsidR="008E6AE6">
        <w:rPr>
          <w:szCs w:val="28"/>
        </w:rPr>
        <w:t xml:space="preserve"> </w:t>
      </w:r>
      <w:r w:rsidRPr="006F457F">
        <w:rPr>
          <w:szCs w:val="28"/>
        </w:rPr>
        <w:t>на электронный адрес</w:t>
      </w:r>
      <w:r w:rsidR="008E6AE6">
        <w:rPr>
          <w:szCs w:val="28"/>
        </w:rPr>
        <w:t xml:space="preserve"> </w:t>
      </w:r>
      <w:hyperlink r:id="rId5" w:history="1">
        <w:r w:rsidR="008E6AE6" w:rsidRPr="00171090">
          <w:rPr>
            <w:rStyle w:val="a6"/>
            <w:szCs w:val="28"/>
            <w:lang w:val="en-US"/>
          </w:rPr>
          <w:t>isakova</w:t>
        </w:r>
        <w:r w:rsidR="008E6AE6" w:rsidRPr="00171090">
          <w:rPr>
            <w:rStyle w:val="a6"/>
            <w:szCs w:val="28"/>
          </w:rPr>
          <w:t>@</w:t>
        </w:r>
        <w:r w:rsidR="008E6AE6" w:rsidRPr="00171090">
          <w:rPr>
            <w:rStyle w:val="a6"/>
            <w:szCs w:val="28"/>
            <w:lang w:val="en-US"/>
          </w:rPr>
          <w:t>imc</w:t>
        </w:r>
        <w:r w:rsidR="008E6AE6" w:rsidRPr="00171090">
          <w:rPr>
            <w:rStyle w:val="a6"/>
            <w:szCs w:val="28"/>
          </w:rPr>
          <w:t>.</w:t>
        </w:r>
        <w:r w:rsidR="008E6AE6" w:rsidRPr="00171090">
          <w:rPr>
            <w:rStyle w:val="a6"/>
            <w:szCs w:val="28"/>
            <w:lang w:val="en-US"/>
          </w:rPr>
          <w:t>edu</w:t>
        </w:r>
        <w:r w:rsidR="008E6AE6" w:rsidRPr="00171090">
          <w:rPr>
            <w:rStyle w:val="a6"/>
            <w:szCs w:val="28"/>
          </w:rPr>
          <w:t>.</w:t>
        </w:r>
        <w:proofErr w:type="spellStart"/>
        <w:r w:rsidR="008E6AE6" w:rsidRPr="00171090">
          <w:rPr>
            <w:rStyle w:val="a6"/>
            <w:szCs w:val="28"/>
            <w:lang w:val="en-US"/>
          </w:rPr>
          <w:t>ru</w:t>
        </w:r>
        <w:proofErr w:type="spellEnd"/>
      </w:hyperlink>
    </w:p>
    <w:p w:rsidR="00EF1D2C" w:rsidRPr="004F6087" w:rsidRDefault="00EF1D2C" w:rsidP="00EF1D2C">
      <w:pPr>
        <w:spacing w:line="276" w:lineRule="auto"/>
        <w:ind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6F457F">
        <w:rPr>
          <w:bCs/>
          <w:szCs w:val="28"/>
        </w:rPr>
        <w:t xml:space="preserve">Место проведения </w:t>
      </w:r>
      <w:r w:rsidR="00BB33DC">
        <w:rPr>
          <w:bCs/>
          <w:szCs w:val="28"/>
        </w:rPr>
        <w:t>третьего и четвертого</w:t>
      </w:r>
      <w:r>
        <w:rPr>
          <w:bCs/>
          <w:szCs w:val="28"/>
        </w:rPr>
        <w:t xml:space="preserve"> этапов</w:t>
      </w:r>
      <w:r w:rsidRPr="006F457F">
        <w:rPr>
          <w:bCs/>
          <w:szCs w:val="28"/>
        </w:rPr>
        <w:t xml:space="preserve">: ГБОУ СОШ № </w:t>
      </w:r>
      <w:proofErr w:type="gramStart"/>
      <w:r w:rsidRPr="006F457F">
        <w:rPr>
          <w:bCs/>
          <w:szCs w:val="28"/>
        </w:rPr>
        <w:t>546</w:t>
      </w:r>
      <w:r w:rsidR="00EF7894">
        <w:rPr>
          <w:bCs/>
          <w:szCs w:val="28"/>
        </w:rPr>
        <w:t xml:space="preserve">, </w:t>
      </w:r>
      <w:r w:rsidR="00BB33DC">
        <w:rPr>
          <w:bCs/>
          <w:szCs w:val="28"/>
        </w:rPr>
        <w:t xml:space="preserve">  </w:t>
      </w:r>
      <w:proofErr w:type="gramEnd"/>
      <w:r w:rsidR="00BB33DC">
        <w:rPr>
          <w:bCs/>
          <w:szCs w:val="28"/>
        </w:rPr>
        <w:t xml:space="preserve">                                               </w:t>
      </w:r>
      <w:r w:rsidR="00EF7894">
        <w:rPr>
          <w:bCs/>
          <w:szCs w:val="28"/>
        </w:rPr>
        <w:t xml:space="preserve">адрес: </w:t>
      </w:r>
      <w:r w:rsidR="00BB33DC">
        <w:rPr>
          <w:bCs/>
          <w:szCs w:val="28"/>
        </w:rPr>
        <w:t xml:space="preserve"> </w:t>
      </w:r>
      <w:r w:rsidR="00EF7894">
        <w:rPr>
          <w:bCs/>
          <w:szCs w:val="28"/>
        </w:rPr>
        <w:t>Санкт-Петербург</w:t>
      </w:r>
      <w:r>
        <w:rPr>
          <w:bCs/>
          <w:szCs w:val="28"/>
        </w:rPr>
        <w:t>, Ленинский проспект, д.80, к.2.</w:t>
      </w:r>
    </w:p>
    <w:p w:rsidR="00EF1D2C" w:rsidRPr="006F457F" w:rsidRDefault="00EF1D2C" w:rsidP="00EF1D2C">
      <w:pPr>
        <w:spacing w:line="276" w:lineRule="auto"/>
        <w:jc w:val="center"/>
        <w:rPr>
          <w:szCs w:val="28"/>
        </w:rPr>
      </w:pPr>
      <w:r w:rsidRPr="006F457F">
        <w:rPr>
          <w:b/>
          <w:bCs/>
          <w:szCs w:val="28"/>
        </w:rPr>
        <w:t>Участники Конкурса</w:t>
      </w:r>
    </w:p>
    <w:p w:rsidR="00EF1D2C" w:rsidRPr="006F457F" w:rsidRDefault="00EF1D2C" w:rsidP="00EF1D2C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 xml:space="preserve">Участниками Конкурса могут быть учащиеся 5-11-х классов образовательных учреждений, являющиеся авторами исследовательских </w:t>
      </w:r>
      <w:r w:rsidR="00BB33DC">
        <w:rPr>
          <w:szCs w:val="28"/>
        </w:rPr>
        <w:t xml:space="preserve">                           </w:t>
      </w:r>
      <w:r w:rsidRPr="006F457F">
        <w:rPr>
          <w:szCs w:val="28"/>
        </w:rPr>
        <w:t>или творческих работ.  Работа может быть как индивидуальная, так и групповая (до 3-х</w:t>
      </w:r>
      <w:r>
        <w:rPr>
          <w:szCs w:val="28"/>
        </w:rPr>
        <w:t xml:space="preserve"> человек).  Конкурс проводится для</w:t>
      </w:r>
      <w:r w:rsidRPr="006F457F">
        <w:rPr>
          <w:szCs w:val="28"/>
        </w:rPr>
        <w:t xml:space="preserve"> 3</w:t>
      </w:r>
      <w:r>
        <w:rPr>
          <w:szCs w:val="28"/>
        </w:rPr>
        <w:t>-х возрастных групп учащихся</w:t>
      </w:r>
      <w:r w:rsidRPr="006F457F">
        <w:rPr>
          <w:szCs w:val="28"/>
        </w:rPr>
        <w:t>:</w:t>
      </w:r>
    </w:p>
    <w:p w:rsidR="00EF1D2C" w:rsidRPr="006F457F" w:rsidRDefault="00EF1D2C" w:rsidP="00EF1D2C">
      <w:pPr>
        <w:numPr>
          <w:ilvl w:val="0"/>
          <w:numId w:val="3"/>
        </w:numPr>
        <w:suppressAutoHyphens/>
        <w:spacing w:line="276" w:lineRule="auto"/>
        <w:rPr>
          <w:szCs w:val="28"/>
        </w:rPr>
      </w:pPr>
      <w:r>
        <w:rPr>
          <w:szCs w:val="28"/>
        </w:rPr>
        <w:t>группа:  5-6 классы (творческие работы)</w:t>
      </w:r>
      <w:r w:rsidRPr="006F457F">
        <w:rPr>
          <w:szCs w:val="28"/>
        </w:rPr>
        <w:t>;</w:t>
      </w:r>
    </w:p>
    <w:p w:rsidR="00EF1D2C" w:rsidRPr="006F457F" w:rsidRDefault="00EF1D2C" w:rsidP="00EF1D2C">
      <w:pPr>
        <w:numPr>
          <w:ilvl w:val="0"/>
          <w:numId w:val="3"/>
        </w:numPr>
        <w:suppressAutoHyphens/>
        <w:spacing w:line="276" w:lineRule="auto"/>
        <w:rPr>
          <w:szCs w:val="28"/>
        </w:rPr>
      </w:pPr>
      <w:r>
        <w:rPr>
          <w:szCs w:val="28"/>
        </w:rPr>
        <w:t xml:space="preserve">группа: </w:t>
      </w:r>
      <w:r w:rsidR="00C82B01">
        <w:rPr>
          <w:szCs w:val="28"/>
        </w:rPr>
        <w:t xml:space="preserve"> 7-8 классы (творческие работы)</w:t>
      </w:r>
      <w:r w:rsidRPr="006F457F">
        <w:rPr>
          <w:szCs w:val="28"/>
        </w:rPr>
        <w:t>;</w:t>
      </w:r>
    </w:p>
    <w:p w:rsidR="00EF1D2C" w:rsidRPr="00CB7C65" w:rsidRDefault="00EF1D2C" w:rsidP="00EF1D2C">
      <w:pPr>
        <w:numPr>
          <w:ilvl w:val="0"/>
          <w:numId w:val="3"/>
        </w:numPr>
        <w:suppressAutoHyphens/>
        <w:spacing w:line="276" w:lineRule="auto"/>
        <w:rPr>
          <w:bCs/>
          <w:szCs w:val="28"/>
        </w:rPr>
      </w:pPr>
      <w:r>
        <w:rPr>
          <w:szCs w:val="28"/>
        </w:rPr>
        <w:t>группа:   9-11 классы (исследовательские работы)</w:t>
      </w:r>
      <w:r w:rsidRPr="006F457F">
        <w:rPr>
          <w:szCs w:val="28"/>
        </w:rPr>
        <w:t>.</w:t>
      </w:r>
    </w:p>
    <w:p w:rsidR="00EF1D2C" w:rsidRPr="00CB7C65" w:rsidRDefault="00EF1D2C" w:rsidP="00EF1D2C">
      <w:pPr>
        <w:spacing w:line="276" w:lineRule="auto"/>
        <w:ind w:firstLine="709"/>
        <w:jc w:val="both"/>
        <w:rPr>
          <w:b/>
          <w:color w:val="000000"/>
          <w:szCs w:val="28"/>
        </w:rPr>
      </w:pPr>
      <w:r w:rsidRPr="00CB7C65">
        <w:rPr>
          <w:b/>
          <w:color w:val="000000"/>
          <w:szCs w:val="28"/>
        </w:rPr>
        <w:t>Участие в Конкурсе</w:t>
      </w:r>
      <w:r w:rsidR="00EF7894">
        <w:rPr>
          <w:b/>
          <w:color w:val="000000"/>
          <w:szCs w:val="28"/>
        </w:rPr>
        <w:t>:</w:t>
      </w:r>
    </w:p>
    <w:p w:rsidR="00EF1D2C" w:rsidRPr="006F457F" w:rsidRDefault="00EF1D2C" w:rsidP="00EF7894">
      <w:pPr>
        <w:numPr>
          <w:ilvl w:val="0"/>
          <w:numId w:val="12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предполагает осведомлённость автора о жизни, деятельности, достижениях выдающихся людей;</w:t>
      </w:r>
    </w:p>
    <w:p w:rsidR="00C82B01" w:rsidRPr="00C82B01" w:rsidRDefault="00EF1D2C" w:rsidP="00EF7894">
      <w:pPr>
        <w:numPr>
          <w:ilvl w:val="0"/>
          <w:numId w:val="12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 xml:space="preserve">обнаруживает наличие </w:t>
      </w:r>
      <w:r w:rsidRPr="00BA67B9">
        <w:rPr>
          <w:b/>
          <w:szCs w:val="28"/>
        </w:rPr>
        <w:t>собственной позиции</w:t>
      </w:r>
      <w:r w:rsidRPr="006F457F">
        <w:rPr>
          <w:szCs w:val="28"/>
        </w:rPr>
        <w:t xml:space="preserve"> в отнош</w:t>
      </w:r>
      <w:r>
        <w:rPr>
          <w:szCs w:val="28"/>
        </w:rPr>
        <w:t xml:space="preserve">ении рассматриваемой персоналии. Приветствуется обоснование автором выбора конкретной личности как реального или потенциального </w:t>
      </w:r>
      <w:r w:rsidRPr="00BA67B9">
        <w:rPr>
          <w:b/>
          <w:szCs w:val="28"/>
        </w:rPr>
        <w:t>героя</w:t>
      </w:r>
      <w:r w:rsidR="00C82B01">
        <w:rPr>
          <w:b/>
          <w:szCs w:val="28"/>
        </w:rPr>
        <w:t>.</w:t>
      </w:r>
    </w:p>
    <w:p w:rsidR="00EF1D2C" w:rsidRPr="0029125B" w:rsidRDefault="00C71508" w:rsidP="00C71508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</w:t>
      </w:r>
      <w:r w:rsidR="00BB33DC">
        <w:rPr>
          <w:b/>
          <w:color w:val="000000"/>
          <w:szCs w:val="28"/>
        </w:rPr>
        <w:t>а втором</w:t>
      </w:r>
      <w:r w:rsidR="00EF1D2C" w:rsidRPr="0029125B">
        <w:rPr>
          <w:b/>
          <w:color w:val="000000"/>
          <w:szCs w:val="28"/>
        </w:rPr>
        <w:t xml:space="preserve"> этапе</w:t>
      </w:r>
      <w:r w:rsidR="00EF1D2C" w:rsidRPr="001B075F">
        <w:rPr>
          <w:b/>
          <w:color w:val="000000"/>
          <w:szCs w:val="28"/>
        </w:rPr>
        <w:t xml:space="preserve"> </w:t>
      </w:r>
      <w:r w:rsidR="00EF1D2C" w:rsidRPr="0029125B">
        <w:rPr>
          <w:b/>
          <w:color w:val="000000"/>
          <w:szCs w:val="28"/>
        </w:rPr>
        <w:t>на Конкурс</w:t>
      </w:r>
      <w:r w:rsidR="00EF1D2C" w:rsidRPr="001B075F">
        <w:rPr>
          <w:b/>
          <w:color w:val="000000"/>
          <w:szCs w:val="28"/>
        </w:rPr>
        <w:t xml:space="preserve"> </w:t>
      </w:r>
      <w:r w:rsidR="00EF1D2C">
        <w:rPr>
          <w:b/>
          <w:color w:val="000000"/>
          <w:szCs w:val="28"/>
        </w:rPr>
        <w:t>представляются работы</w:t>
      </w:r>
      <w:r w:rsidR="00EF1D2C" w:rsidRPr="001B075F">
        <w:rPr>
          <w:szCs w:val="28"/>
        </w:rPr>
        <w:t xml:space="preserve"> </w:t>
      </w:r>
      <w:r w:rsidR="00EF1D2C" w:rsidRPr="006F457F">
        <w:rPr>
          <w:szCs w:val="28"/>
        </w:rPr>
        <w:t>в следующих форматах</w:t>
      </w:r>
      <w:r w:rsidR="00EF1D2C" w:rsidRPr="0029125B">
        <w:rPr>
          <w:b/>
          <w:color w:val="000000"/>
          <w:szCs w:val="28"/>
        </w:rPr>
        <w:t>:</w:t>
      </w:r>
    </w:p>
    <w:p w:rsidR="00EF1D2C" w:rsidRPr="006F457F" w:rsidRDefault="00EF1D2C" w:rsidP="00EF1D2C">
      <w:pPr>
        <w:numPr>
          <w:ilvl w:val="0"/>
          <w:numId w:val="5"/>
        </w:numPr>
        <w:suppressAutoHyphens/>
        <w:spacing w:line="276" w:lineRule="auto"/>
        <w:jc w:val="both"/>
        <w:rPr>
          <w:szCs w:val="28"/>
        </w:rPr>
      </w:pPr>
      <w:r w:rsidRPr="00B835F5">
        <w:rPr>
          <w:color w:val="000000"/>
          <w:szCs w:val="28"/>
        </w:rPr>
        <w:t>поисково-исследовательская работа</w:t>
      </w:r>
      <w:r w:rsidRPr="006F457F">
        <w:rPr>
          <w:szCs w:val="28"/>
        </w:rPr>
        <w:t xml:space="preserve"> (9-11 классы);</w:t>
      </w:r>
    </w:p>
    <w:p w:rsidR="00EF1D2C" w:rsidRPr="006F457F" w:rsidRDefault="00EF1D2C" w:rsidP="00EF1D2C">
      <w:pPr>
        <w:numPr>
          <w:ilvl w:val="0"/>
          <w:numId w:val="5"/>
        </w:numPr>
        <w:suppressAutoHyphens/>
        <w:spacing w:line="276" w:lineRule="auto"/>
        <w:jc w:val="both"/>
        <w:rPr>
          <w:b/>
          <w:bCs/>
          <w:i/>
          <w:iCs/>
          <w:szCs w:val="28"/>
        </w:rPr>
      </w:pPr>
      <w:r w:rsidRPr="006F457F">
        <w:rPr>
          <w:szCs w:val="28"/>
        </w:rPr>
        <w:t>реферат с элементами творческой работы (5-8 классы)</w:t>
      </w:r>
      <w:r>
        <w:rPr>
          <w:szCs w:val="28"/>
        </w:rPr>
        <w:t>.</w:t>
      </w:r>
    </w:p>
    <w:p w:rsidR="00EF1D2C" w:rsidRPr="00BB33DC" w:rsidRDefault="00EF1D2C" w:rsidP="00BB33DC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Работы </w:t>
      </w:r>
      <w:r w:rsidRPr="006F457F">
        <w:rPr>
          <w:szCs w:val="28"/>
        </w:rPr>
        <w:t>дол</w:t>
      </w:r>
      <w:r>
        <w:rPr>
          <w:szCs w:val="28"/>
        </w:rPr>
        <w:t>жны соответствовать</w:t>
      </w:r>
      <w:r w:rsidRPr="00480295">
        <w:rPr>
          <w:b/>
          <w:bCs/>
          <w:i/>
          <w:iCs/>
          <w:szCs w:val="28"/>
        </w:rPr>
        <w:t xml:space="preserve"> </w:t>
      </w:r>
      <w:r w:rsidRPr="006F457F">
        <w:rPr>
          <w:b/>
          <w:bCs/>
          <w:i/>
          <w:iCs/>
          <w:szCs w:val="28"/>
        </w:rPr>
        <w:t>Требования</w:t>
      </w:r>
      <w:r>
        <w:rPr>
          <w:b/>
          <w:bCs/>
          <w:i/>
          <w:iCs/>
          <w:szCs w:val="28"/>
        </w:rPr>
        <w:t>м</w:t>
      </w:r>
      <w:r w:rsidRPr="006F457F">
        <w:rPr>
          <w:b/>
          <w:bCs/>
          <w:i/>
          <w:iCs/>
          <w:szCs w:val="28"/>
        </w:rPr>
        <w:t xml:space="preserve"> к содержанию</w:t>
      </w:r>
      <w:r w:rsidRPr="006F457F">
        <w:rPr>
          <w:szCs w:val="28"/>
        </w:rPr>
        <w:t xml:space="preserve"> </w:t>
      </w:r>
      <w:r>
        <w:rPr>
          <w:szCs w:val="28"/>
        </w:rPr>
        <w:t xml:space="preserve">и </w:t>
      </w:r>
      <w:r w:rsidR="00C71508">
        <w:rPr>
          <w:szCs w:val="28"/>
        </w:rPr>
        <w:t>структуре</w:t>
      </w:r>
      <w:r w:rsidR="00C71508" w:rsidRPr="00C71508">
        <w:rPr>
          <w:szCs w:val="28"/>
        </w:rPr>
        <w:t xml:space="preserve"> </w:t>
      </w:r>
      <w:r w:rsidRPr="006F457F">
        <w:rPr>
          <w:szCs w:val="28"/>
        </w:rPr>
        <w:t>(П</w:t>
      </w:r>
      <w:r w:rsidR="00590918">
        <w:rPr>
          <w:szCs w:val="28"/>
        </w:rPr>
        <w:t>риложение</w:t>
      </w:r>
      <w:r w:rsidR="00590918" w:rsidRPr="00590918">
        <w:rPr>
          <w:szCs w:val="28"/>
        </w:rPr>
        <w:t xml:space="preserve"> </w:t>
      </w:r>
      <w:r w:rsidR="00877D8C">
        <w:rPr>
          <w:szCs w:val="28"/>
        </w:rPr>
        <w:t>3</w:t>
      </w:r>
      <w:r w:rsidRPr="006F457F">
        <w:rPr>
          <w:szCs w:val="28"/>
        </w:rPr>
        <w:t>)</w:t>
      </w:r>
      <w:r>
        <w:rPr>
          <w:szCs w:val="28"/>
        </w:rPr>
        <w:t xml:space="preserve"> </w:t>
      </w:r>
      <w:r w:rsidRPr="006F457F">
        <w:rPr>
          <w:szCs w:val="28"/>
        </w:rPr>
        <w:t>и отвечать предлагаемым требо</w:t>
      </w:r>
      <w:r w:rsidR="00C82B01">
        <w:rPr>
          <w:szCs w:val="28"/>
        </w:rPr>
        <w:t xml:space="preserve">ваниям к оформлению (Приложение </w:t>
      </w:r>
      <w:r w:rsidR="00877D8C">
        <w:rPr>
          <w:szCs w:val="28"/>
        </w:rPr>
        <w:t>4</w:t>
      </w:r>
      <w:r w:rsidRPr="006F457F">
        <w:rPr>
          <w:szCs w:val="28"/>
        </w:rPr>
        <w:t>).</w:t>
      </w:r>
      <w:r w:rsidR="00BB33DC">
        <w:rPr>
          <w:szCs w:val="28"/>
        </w:rPr>
        <w:t xml:space="preserve"> </w:t>
      </w:r>
      <w:r w:rsidR="00C71508">
        <w:rPr>
          <w:b/>
          <w:color w:val="000000"/>
          <w:szCs w:val="28"/>
        </w:rPr>
        <w:t>Н</w:t>
      </w:r>
      <w:r w:rsidR="00BB33DC">
        <w:rPr>
          <w:b/>
          <w:color w:val="000000"/>
          <w:szCs w:val="28"/>
        </w:rPr>
        <w:t>а третьем</w:t>
      </w:r>
      <w:r w:rsidRPr="00C71508">
        <w:rPr>
          <w:b/>
          <w:color w:val="000000"/>
          <w:szCs w:val="28"/>
        </w:rPr>
        <w:t xml:space="preserve"> этапе на Конкурс представляются работы</w:t>
      </w:r>
      <w:r w:rsidRPr="00C20B11">
        <w:rPr>
          <w:color w:val="000000"/>
          <w:szCs w:val="28"/>
        </w:rPr>
        <w:t>, набравшие</w:t>
      </w:r>
      <w:r>
        <w:rPr>
          <w:b/>
          <w:color w:val="000000"/>
          <w:szCs w:val="28"/>
        </w:rPr>
        <w:t xml:space="preserve"> </w:t>
      </w:r>
      <w:r w:rsidRPr="00C20B11">
        <w:rPr>
          <w:color w:val="000000"/>
          <w:szCs w:val="28"/>
        </w:rPr>
        <w:t>наибольшее количество баллов</w:t>
      </w:r>
      <w:r>
        <w:rPr>
          <w:b/>
          <w:color w:val="000000"/>
          <w:szCs w:val="28"/>
        </w:rPr>
        <w:t xml:space="preserve"> для очной защиты.</w:t>
      </w:r>
    </w:p>
    <w:p w:rsidR="00C71508" w:rsidRDefault="00EF1D2C" w:rsidP="00EF1D2C">
      <w:pPr>
        <w:spacing w:line="276" w:lineRule="auto"/>
        <w:ind w:firstLine="709"/>
        <w:jc w:val="both"/>
        <w:rPr>
          <w:color w:val="000000"/>
          <w:szCs w:val="28"/>
        </w:rPr>
      </w:pPr>
      <w:r w:rsidRPr="006F457F">
        <w:rPr>
          <w:color w:val="000000"/>
          <w:szCs w:val="28"/>
        </w:rPr>
        <w:t>Выступления должны сопровождаться компьютерной презентацие</w:t>
      </w:r>
      <w:r w:rsidRPr="006F457F">
        <w:rPr>
          <w:szCs w:val="28"/>
        </w:rPr>
        <w:t>й.</w:t>
      </w:r>
      <w:r w:rsidRPr="006F457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</w:p>
    <w:p w:rsidR="00EF1D2C" w:rsidRDefault="00EF1D2C" w:rsidP="00EF1D2C">
      <w:pPr>
        <w:spacing w:line="276" w:lineRule="auto"/>
        <w:ind w:firstLine="709"/>
        <w:jc w:val="both"/>
        <w:rPr>
          <w:color w:val="000000"/>
          <w:szCs w:val="28"/>
        </w:rPr>
      </w:pPr>
      <w:r w:rsidRPr="006F457F">
        <w:rPr>
          <w:color w:val="000000"/>
          <w:szCs w:val="28"/>
        </w:rPr>
        <w:t xml:space="preserve">На выступление участнику дается </w:t>
      </w:r>
      <w:r w:rsidR="00877D8C">
        <w:rPr>
          <w:color w:val="000000"/>
          <w:szCs w:val="28"/>
        </w:rPr>
        <w:t>до</w:t>
      </w:r>
      <w:r w:rsidRPr="003245FD">
        <w:rPr>
          <w:b/>
          <w:color w:val="000000"/>
          <w:szCs w:val="28"/>
        </w:rPr>
        <w:t xml:space="preserve"> </w:t>
      </w:r>
      <w:r w:rsidR="0017517C">
        <w:rPr>
          <w:color w:val="000000"/>
          <w:szCs w:val="28"/>
        </w:rPr>
        <w:t>5</w:t>
      </w:r>
      <w:r w:rsidRPr="00877D8C">
        <w:rPr>
          <w:color w:val="000000"/>
          <w:szCs w:val="28"/>
        </w:rPr>
        <w:t xml:space="preserve"> минут,</w:t>
      </w:r>
      <w:r w:rsidR="00BB33DC">
        <w:rPr>
          <w:color w:val="000000"/>
          <w:szCs w:val="28"/>
        </w:rPr>
        <w:t xml:space="preserve"> на обсуждение - </w:t>
      </w:r>
      <w:r w:rsidRPr="00877D8C">
        <w:rPr>
          <w:color w:val="000000"/>
          <w:szCs w:val="28"/>
        </w:rPr>
        <w:t xml:space="preserve">до </w:t>
      </w:r>
      <w:r w:rsidR="0017517C">
        <w:rPr>
          <w:color w:val="000000"/>
          <w:szCs w:val="28"/>
        </w:rPr>
        <w:t>2</w:t>
      </w:r>
      <w:r w:rsidRPr="00877D8C">
        <w:rPr>
          <w:color w:val="000000"/>
          <w:szCs w:val="28"/>
        </w:rPr>
        <w:t>-х минут.</w:t>
      </w:r>
      <w:r w:rsidRPr="00B835F5">
        <w:rPr>
          <w:b/>
          <w:color w:val="000000"/>
          <w:szCs w:val="28"/>
        </w:rPr>
        <w:t xml:space="preserve"> </w:t>
      </w:r>
      <w:r w:rsidR="00BB33DC">
        <w:rPr>
          <w:color w:val="000000"/>
          <w:szCs w:val="28"/>
        </w:rPr>
        <w:t>Участники третьего</w:t>
      </w:r>
      <w:r w:rsidRPr="00480295">
        <w:rPr>
          <w:color w:val="000000"/>
          <w:szCs w:val="28"/>
        </w:rPr>
        <w:t xml:space="preserve"> этапа представляют также </w:t>
      </w:r>
      <w:r w:rsidRPr="00877D8C">
        <w:rPr>
          <w:color w:val="000000"/>
          <w:szCs w:val="28"/>
        </w:rPr>
        <w:t>тезисы</w:t>
      </w:r>
      <w:r w:rsidRPr="00480295">
        <w:rPr>
          <w:color w:val="000000"/>
          <w:szCs w:val="28"/>
        </w:rPr>
        <w:t xml:space="preserve"> своей работы</w:t>
      </w:r>
      <w:r>
        <w:rPr>
          <w:color w:val="000000"/>
          <w:szCs w:val="28"/>
        </w:rPr>
        <w:t xml:space="preserve">, оформленные в соответствии с </w:t>
      </w:r>
      <w:r w:rsidR="00877D8C">
        <w:rPr>
          <w:color w:val="000000"/>
          <w:szCs w:val="28"/>
        </w:rPr>
        <w:t>Приложением 5</w:t>
      </w:r>
      <w:r>
        <w:rPr>
          <w:color w:val="000000"/>
          <w:szCs w:val="28"/>
        </w:rPr>
        <w:t>.</w:t>
      </w:r>
    </w:p>
    <w:p w:rsidR="00CB2A34" w:rsidRPr="00BB33DC" w:rsidRDefault="00CB2A34" w:rsidP="00CB2A34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BB33DC">
        <w:rPr>
          <w:b/>
          <w:color w:val="000000" w:themeColor="text1"/>
          <w:szCs w:val="28"/>
        </w:rPr>
        <w:t>Рекомендуемая тематика работ</w:t>
      </w:r>
      <w:r w:rsidRPr="00BB33DC">
        <w:rPr>
          <w:color w:val="000000" w:themeColor="text1"/>
          <w:szCs w:val="28"/>
        </w:rPr>
        <w:t xml:space="preserve"> опубликована в </w:t>
      </w:r>
      <w:proofErr w:type="gramStart"/>
      <w:r w:rsidRPr="00BB33DC">
        <w:rPr>
          <w:color w:val="000000" w:themeColor="text1"/>
          <w:szCs w:val="28"/>
        </w:rPr>
        <w:t>Приложении  6</w:t>
      </w:r>
      <w:proofErr w:type="gramEnd"/>
      <w:r w:rsidRPr="00BB33DC">
        <w:rPr>
          <w:color w:val="000000" w:themeColor="text1"/>
          <w:szCs w:val="28"/>
        </w:rPr>
        <w:t>.</w:t>
      </w:r>
    </w:p>
    <w:p w:rsidR="00CB2A34" w:rsidRPr="00BB33DC" w:rsidRDefault="00CB2A34" w:rsidP="00BB33DC">
      <w:pPr>
        <w:spacing w:line="276" w:lineRule="auto"/>
        <w:jc w:val="both"/>
        <w:rPr>
          <w:color w:val="000000" w:themeColor="text1"/>
          <w:szCs w:val="28"/>
        </w:rPr>
      </w:pPr>
      <w:r w:rsidRPr="00BB33DC">
        <w:rPr>
          <w:color w:val="000000" w:themeColor="text1"/>
          <w:szCs w:val="28"/>
        </w:rPr>
        <w:t>Работы на секции: «Близки</w:t>
      </w:r>
      <w:r w:rsidR="00BB33DC">
        <w:rPr>
          <w:color w:val="000000" w:themeColor="text1"/>
          <w:szCs w:val="28"/>
        </w:rPr>
        <w:t xml:space="preserve">е люди. Незабываемая история», </w:t>
      </w:r>
      <w:r w:rsidRPr="00BB33DC">
        <w:rPr>
          <w:color w:val="000000" w:themeColor="text1"/>
          <w:szCs w:val="28"/>
        </w:rPr>
        <w:t>«Юбилейная» и для детей с ОВЗ предоставл</w:t>
      </w:r>
      <w:r w:rsidR="00BB33DC" w:rsidRPr="00BB33DC">
        <w:rPr>
          <w:color w:val="000000" w:themeColor="text1"/>
          <w:szCs w:val="28"/>
        </w:rPr>
        <w:t>яются в соответствии</w:t>
      </w:r>
      <w:r w:rsidR="00BB33DC">
        <w:rPr>
          <w:color w:val="000000" w:themeColor="text1"/>
          <w:szCs w:val="28"/>
        </w:rPr>
        <w:t xml:space="preserve"> </w:t>
      </w:r>
      <w:r w:rsidR="001202FB">
        <w:rPr>
          <w:color w:val="000000" w:themeColor="text1"/>
          <w:szCs w:val="28"/>
        </w:rPr>
        <w:t xml:space="preserve">с </w:t>
      </w:r>
      <w:r w:rsidRPr="00BB33DC">
        <w:rPr>
          <w:color w:val="000000" w:themeColor="text1"/>
          <w:szCs w:val="28"/>
        </w:rPr>
        <w:t>выбором автора.</w:t>
      </w:r>
    </w:p>
    <w:p w:rsidR="00F02725" w:rsidRDefault="00F02725" w:rsidP="000C1745">
      <w:pPr>
        <w:jc w:val="center"/>
        <w:rPr>
          <w:b/>
          <w:szCs w:val="28"/>
        </w:rPr>
      </w:pPr>
    </w:p>
    <w:p w:rsidR="00BB33DC" w:rsidRDefault="00BB33DC" w:rsidP="00F02725">
      <w:pPr>
        <w:ind w:left="7513"/>
        <w:rPr>
          <w:b/>
          <w:szCs w:val="28"/>
        </w:rPr>
      </w:pPr>
    </w:p>
    <w:p w:rsidR="001202FB" w:rsidRDefault="000C1745" w:rsidP="00F02725">
      <w:pPr>
        <w:ind w:left="7513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202FB" w:rsidRDefault="001202FB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30D76" w:rsidRDefault="00430D76" w:rsidP="00F02725">
      <w:pPr>
        <w:ind w:left="7513"/>
        <w:rPr>
          <w:b/>
          <w:szCs w:val="28"/>
        </w:rPr>
      </w:pPr>
      <w:r>
        <w:rPr>
          <w:b/>
          <w:szCs w:val="28"/>
        </w:rPr>
        <w:lastRenderedPageBreak/>
        <w:t>Приложение 1</w:t>
      </w:r>
    </w:p>
    <w:p w:rsidR="000C1745" w:rsidRDefault="000C1745" w:rsidP="000C1745">
      <w:pPr>
        <w:jc w:val="center"/>
        <w:rPr>
          <w:b/>
          <w:szCs w:val="28"/>
        </w:rPr>
      </w:pPr>
    </w:p>
    <w:p w:rsidR="00430D76" w:rsidRPr="009A4A49" w:rsidRDefault="00430D76" w:rsidP="00430D76">
      <w:pPr>
        <w:jc w:val="center"/>
        <w:rPr>
          <w:b/>
          <w:szCs w:val="28"/>
        </w:rPr>
      </w:pPr>
      <w:r>
        <w:rPr>
          <w:b/>
          <w:szCs w:val="28"/>
        </w:rPr>
        <w:t>Критерии оценивания конкурсных работ</w:t>
      </w:r>
    </w:p>
    <w:p w:rsidR="00430D76" w:rsidRDefault="00430D76" w:rsidP="00430D76">
      <w:pPr>
        <w:spacing w:line="360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Критерии конкурсного отбора исследовательских работ</w:t>
      </w:r>
      <w:r>
        <w:rPr>
          <w:b/>
          <w:bCs/>
          <w:szCs w:val="28"/>
        </w:rPr>
        <w:t xml:space="preserve"> (заочный этап)</w:t>
      </w:r>
    </w:p>
    <w:p w:rsidR="00430D76" w:rsidRPr="006F457F" w:rsidRDefault="00430D76" w:rsidP="00430D76">
      <w:pPr>
        <w:spacing w:line="360" w:lineRule="auto"/>
        <w:ind w:firstLine="709"/>
        <w:jc w:val="right"/>
        <w:rPr>
          <w:szCs w:val="28"/>
        </w:rPr>
      </w:pPr>
      <w:r w:rsidRPr="006F457F">
        <w:rPr>
          <w:b/>
          <w:bCs/>
          <w:i/>
          <w:iCs/>
          <w:szCs w:val="28"/>
        </w:rPr>
        <w:t xml:space="preserve">Образец экспертного листа оценки работы </w:t>
      </w:r>
    </w:p>
    <w:tbl>
      <w:tblPr>
        <w:tblW w:w="9209" w:type="dxa"/>
        <w:tblInd w:w="2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7"/>
        <w:gridCol w:w="6521"/>
        <w:gridCol w:w="1701"/>
      </w:tblGrid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5723E8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t xml:space="preserve">№ </w:t>
            </w:r>
            <w:r w:rsidRPr="00275D6D">
              <w:rPr>
                <w:b/>
                <w:bCs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5723E8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5723E8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Баллы</w:t>
            </w:r>
          </w:p>
          <w:p w:rsidR="00430D76" w:rsidRPr="00275D6D" w:rsidRDefault="00430D76" w:rsidP="005723E8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(от 0 до 3)</w:t>
            </w:r>
          </w:p>
        </w:tc>
      </w:tr>
      <w:tr w:rsidR="00430D76" w:rsidRPr="00275D6D" w:rsidTr="00572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Default="00430D76" w:rsidP="005723E8">
            <w:pPr>
              <w:snapToGrid w:val="0"/>
              <w:spacing w:line="360" w:lineRule="auto"/>
              <w:rPr>
                <w:b/>
                <w:bCs/>
              </w:rPr>
            </w:pPr>
            <w:r w:rsidRPr="00275D6D">
              <w:rPr>
                <w:b/>
                <w:bCs/>
              </w:rPr>
              <w:t>Оценка представленной работы: (тема)</w:t>
            </w:r>
            <w:r>
              <w:rPr>
                <w:b/>
                <w:bCs/>
              </w:rPr>
              <w:t>____________________________</w:t>
            </w:r>
          </w:p>
          <w:p w:rsidR="00430D76" w:rsidRDefault="00430D76" w:rsidP="005723E8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 учащегося__________________________________________________</w:t>
            </w:r>
          </w:p>
          <w:p w:rsidR="00430D76" w:rsidRPr="00275D6D" w:rsidRDefault="00430D76" w:rsidP="005723E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</w:rPr>
              <w:t>ОУ_________  класс____________</w:t>
            </w:r>
          </w:p>
        </w:tc>
      </w:tr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9D5814" w:rsidRDefault="00430D76" w:rsidP="000C1745">
            <w:pPr>
              <w:spacing w:line="276" w:lineRule="auto"/>
              <w:rPr>
                <w:color w:val="000000"/>
              </w:rPr>
            </w:pPr>
            <w:r w:rsidRPr="009D5814">
              <w:rPr>
                <w:color w:val="00000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9D5814" w:rsidRDefault="00430D76" w:rsidP="000C1745">
            <w:pPr>
              <w:spacing w:line="276" w:lineRule="auto"/>
              <w:rPr>
                <w:color w:val="000000"/>
              </w:rPr>
            </w:pPr>
            <w:r w:rsidRPr="009D5814">
              <w:rPr>
                <w:color w:val="000000"/>
              </w:rPr>
              <w:t>соответствие содержания работы целям и задачам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5723E8">
            <w:pPr>
              <w:spacing w:line="360" w:lineRule="auto"/>
            </w:pPr>
            <w:r w:rsidRPr="00275D6D">
              <w:t> </w:t>
            </w:r>
          </w:p>
        </w:tc>
      </w:tr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9D5814" w:rsidRDefault="00430D76" w:rsidP="000C1745">
            <w:pPr>
              <w:spacing w:line="276" w:lineRule="auto"/>
              <w:rPr>
                <w:color w:val="000000"/>
              </w:rPr>
            </w:pPr>
            <w:r w:rsidRPr="009D5814">
              <w:rPr>
                <w:color w:val="000000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9D5814" w:rsidRDefault="00430D76" w:rsidP="000C1745">
            <w:pPr>
              <w:spacing w:line="276" w:lineRule="auto"/>
              <w:rPr>
                <w:color w:val="000000"/>
              </w:rPr>
            </w:pPr>
            <w:r w:rsidRPr="009D5814">
              <w:rPr>
                <w:color w:val="000000"/>
              </w:rPr>
              <w:t>логичность построения работы и сформулированных выводов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5723E8">
            <w:pPr>
              <w:spacing w:line="360" w:lineRule="auto"/>
            </w:pPr>
            <w:r w:rsidRPr="00275D6D">
              <w:t> </w:t>
            </w:r>
          </w:p>
        </w:tc>
      </w:tr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9D5814" w:rsidRDefault="00430D76" w:rsidP="00CB2A34">
            <w:pPr>
              <w:spacing w:line="276" w:lineRule="auto"/>
              <w:rPr>
                <w:color w:val="000000"/>
              </w:rPr>
            </w:pPr>
            <w:r w:rsidRPr="00C20B11">
              <w:rPr>
                <w:color w:val="000000"/>
              </w:rPr>
              <w:t xml:space="preserve">наличие собственной позиции в отношении рассматриваемой персоналии, обоснование выбора конкретной </w:t>
            </w:r>
            <w:r w:rsidRPr="00CB2A34">
              <w:t xml:space="preserve">личности как героя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5723E8">
            <w:pPr>
              <w:spacing w:line="360" w:lineRule="auto"/>
            </w:pPr>
          </w:p>
        </w:tc>
      </w:tr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применение разнообразных методов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5723E8">
            <w:pPr>
              <w:spacing w:line="360" w:lineRule="auto"/>
            </w:pPr>
            <w:r w:rsidRPr="00275D6D">
              <w:t> </w:t>
            </w:r>
          </w:p>
        </w:tc>
      </w:tr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полнота цитируемых источников, ссылки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5723E8">
            <w:pPr>
              <w:spacing w:line="360" w:lineRule="auto"/>
            </w:pPr>
            <w:r w:rsidRPr="00275D6D">
              <w:t> </w:t>
            </w:r>
          </w:p>
        </w:tc>
      </w:tr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  <w:rPr>
                <w:color w:val="FF0000"/>
              </w:rPr>
            </w:pPr>
            <w:r w:rsidRPr="00275D6D">
              <w:t>культура оформления работы, приложений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5723E8">
            <w:pPr>
              <w:spacing w:line="360" w:lineRule="auto"/>
            </w:pPr>
            <w:r w:rsidRPr="00275D6D">
              <w:t> </w:t>
            </w:r>
          </w:p>
        </w:tc>
      </w:tr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Default="00430D76" w:rsidP="000C1745">
            <w:pPr>
              <w:spacing w:line="276" w:lineRule="auto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>
              <w:t>Дополнительный балл эксперта (не обязательно)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5723E8">
            <w:pPr>
              <w:spacing w:line="360" w:lineRule="auto"/>
            </w:pPr>
          </w:p>
        </w:tc>
      </w:tr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  <w:rPr>
                <w:b/>
                <w:bCs/>
              </w:rPr>
            </w:pPr>
            <w:r w:rsidRPr="00275D6D">
              <w:t>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  <w:jc w:val="right"/>
            </w:pPr>
            <w:r w:rsidRPr="00275D6D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5723E8">
            <w:pPr>
              <w:spacing w:line="360" w:lineRule="auto"/>
            </w:pPr>
            <w:r w:rsidRPr="00275D6D">
              <w:t> </w:t>
            </w:r>
          </w:p>
        </w:tc>
      </w:tr>
    </w:tbl>
    <w:p w:rsidR="000C1745" w:rsidRDefault="000C1745" w:rsidP="000C1745">
      <w:pPr>
        <w:spacing w:line="276" w:lineRule="auto"/>
        <w:jc w:val="center"/>
        <w:rPr>
          <w:b/>
          <w:bCs/>
          <w:szCs w:val="28"/>
        </w:rPr>
      </w:pPr>
    </w:p>
    <w:p w:rsidR="00430D76" w:rsidRPr="00BC3C92" w:rsidRDefault="00430D76" w:rsidP="000C1745">
      <w:pPr>
        <w:spacing w:line="276" w:lineRule="auto"/>
        <w:jc w:val="center"/>
        <w:rPr>
          <w:szCs w:val="28"/>
        </w:rPr>
      </w:pPr>
      <w:r w:rsidRPr="006F457F">
        <w:rPr>
          <w:b/>
          <w:bCs/>
          <w:szCs w:val="28"/>
        </w:rPr>
        <w:t>Критерии конкурсного отбора творческих работ</w:t>
      </w:r>
      <w:r>
        <w:rPr>
          <w:b/>
          <w:bCs/>
          <w:szCs w:val="28"/>
        </w:rPr>
        <w:t xml:space="preserve"> (заочный этап)</w:t>
      </w:r>
    </w:p>
    <w:p w:rsidR="00430D76" w:rsidRPr="006F457F" w:rsidRDefault="00430D76" w:rsidP="000C1745">
      <w:pPr>
        <w:spacing w:line="276" w:lineRule="auto"/>
        <w:ind w:firstLine="709"/>
        <w:jc w:val="center"/>
        <w:rPr>
          <w:szCs w:val="28"/>
        </w:rPr>
      </w:pPr>
      <w:r w:rsidRPr="006F457F">
        <w:rPr>
          <w:b/>
          <w:bCs/>
          <w:i/>
          <w:iCs/>
          <w:szCs w:val="28"/>
        </w:rPr>
        <w:t>Образец экспертного листа оценки работы</w:t>
      </w:r>
    </w:p>
    <w:tbl>
      <w:tblPr>
        <w:tblW w:w="9209" w:type="dxa"/>
        <w:tblInd w:w="2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1"/>
        <w:gridCol w:w="6379"/>
        <w:gridCol w:w="1559"/>
      </w:tblGrid>
      <w:tr w:rsidR="00430D76" w:rsidRPr="00275D6D" w:rsidTr="005723E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  <w:jc w:val="center"/>
              <w:rPr>
                <w:b/>
                <w:bCs/>
              </w:rPr>
            </w:pPr>
            <w:r w:rsidRPr="00275D6D">
              <w:t xml:space="preserve">№ </w:t>
            </w:r>
            <w:r w:rsidRPr="00275D6D">
              <w:rPr>
                <w:b/>
                <w:bCs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Критерий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Баллы</w:t>
            </w:r>
          </w:p>
          <w:p w:rsidR="00430D76" w:rsidRPr="00275D6D" w:rsidRDefault="00430D76" w:rsidP="000C1745">
            <w:pPr>
              <w:spacing w:line="276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(от 0 до 3)</w:t>
            </w:r>
          </w:p>
        </w:tc>
      </w:tr>
      <w:tr w:rsidR="00430D76" w:rsidRPr="00275D6D" w:rsidTr="00572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Default="00430D76" w:rsidP="000C1745">
            <w:pPr>
              <w:snapToGrid w:val="0"/>
              <w:spacing w:line="276" w:lineRule="auto"/>
              <w:rPr>
                <w:b/>
                <w:bCs/>
              </w:rPr>
            </w:pPr>
            <w:r w:rsidRPr="00275D6D">
              <w:rPr>
                <w:b/>
                <w:bCs/>
              </w:rPr>
              <w:t>Оценка представленной работы: (тема)</w:t>
            </w:r>
            <w:r>
              <w:rPr>
                <w:b/>
                <w:bCs/>
              </w:rPr>
              <w:t>_________________________________</w:t>
            </w:r>
          </w:p>
          <w:p w:rsidR="00430D76" w:rsidRDefault="00430D76" w:rsidP="000C174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 учащегося__________________________________________________</w:t>
            </w:r>
          </w:p>
          <w:p w:rsidR="00430D76" w:rsidRPr="00275D6D" w:rsidRDefault="00430D76" w:rsidP="000C1745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ОУ_________  класс____________</w:t>
            </w:r>
          </w:p>
        </w:tc>
      </w:tr>
      <w:tr w:rsidR="00430D76" w:rsidRPr="00275D6D" w:rsidTr="005723E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lastRenderedPageBreak/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9D5814" w:rsidRDefault="00430D76" w:rsidP="000C1745">
            <w:pPr>
              <w:spacing w:line="276" w:lineRule="auto"/>
              <w:rPr>
                <w:color w:val="000000"/>
              </w:rPr>
            </w:pPr>
            <w:r w:rsidRPr="009D5814">
              <w:rPr>
                <w:color w:val="000000"/>
              </w:rPr>
              <w:t>соответствие содержания работы целям и задачам конкурса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 </w:t>
            </w:r>
          </w:p>
        </w:tc>
      </w:tr>
      <w:tr w:rsidR="00430D76" w:rsidRPr="00275D6D" w:rsidTr="005723E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9D5814" w:rsidRDefault="00430D76" w:rsidP="000C1745">
            <w:pPr>
              <w:spacing w:line="276" w:lineRule="auto"/>
              <w:rPr>
                <w:color w:val="000000"/>
              </w:rPr>
            </w:pPr>
            <w:r w:rsidRPr="009D5814">
              <w:rPr>
                <w:color w:val="000000"/>
              </w:rPr>
              <w:t>логичность построения работы и сформулированных выводов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 </w:t>
            </w:r>
          </w:p>
        </w:tc>
      </w:tr>
      <w:tr w:rsidR="00430D76" w:rsidRPr="00275D6D" w:rsidTr="005723E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9D5814" w:rsidRDefault="00430D76" w:rsidP="00CB2A34">
            <w:pPr>
              <w:spacing w:line="276" w:lineRule="auto"/>
              <w:rPr>
                <w:color w:val="000000"/>
              </w:rPr>
            </w:pPr>
            <w:r w:rsidRPr="00C20B11">
              <w:rPr>
                <w:color w:val="000000"/>
              </w:rPr>
              <w:t xml:space="preserve"> наличие собственной позиции в отношении рассматриваемой персоналии, обоснование выбора конкретной </w:t>
            </w:r>
            <w:r w:rsidRPr="00CB2A34">
              <w:t xml:space="preserve">личности как героя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</w:p>
        </w:tc>
      </w:tr>
      <w:tr w:rsidR="00430D76" w:rsidRPr="00275D6D" w:rsidTr="005723E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оригинальность выполнения творческого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 </w:t>
            </w:r>
          </w:p>
        </w:tc>
      </w:tr>
      <w:tr w:rsidR="00430D76" w:rsidRPr="00275D6D" w:rsidTr="005723E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культура оформления работы, приложений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 </w:t>
            </w:r>
          </w:p>
        </w:tc>
      </w:tr>
      <w:tr w:rsidR="00430D76" w:rsidRPr="00275D6D" w:rsidTr="005723E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Default="00430D76" w:rsidP="000C1745">
            <w:pP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467C94">
              <w:t>Дополнительный балл эксперта (не обязательно)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</w:p>
        </w:tc>
      </w:tr>
      <w:tr w:rsidR="00430D76" w:rsidRPr="00275D6D" w:rsidTr="005723E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  <w:rPr>
                <w:b/>
                <w:bCs/>
              </w:rPr>
            </w:pPr>
            <w:r w:rsidRPr="00275D6D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  <w:jc w:val="right"/>
            </w:pPr>
            <w:r w:rsidRPr="00275D6D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 </w:t>
            </w:r>
          </w:p>
        </w:tc>
      </w:tr>
    </w:tbl>
    <w:p w:rsidR="00430D76" w:rsidRPr="006F457F" w:rsidRDefault="00430D76" w:rsidP="000C1745">
      <w:pPr>
        <w:spacing w:line="276" w:lineRule="auto"/>
        <w:ind w:firstLine="709"/>
        <w:rPr>
          <w:szCs w:val="28"/>
        </w:rPr>
      </w:pPr>
      <w:r w:rsidRPr="006F457F">
        <w:rPr>
          <w:szCs w:val="28"/>
        </w:rPr>
        <w:t> </w:t>
      </w:r>
    </w:p>
    <w:p w:rsidR="00430D76" w:rsidRPr="00EF1D2C" w:rsidRDefault="00430D76" w:rsidP="000C1745">
      <w:pPr>
        <w:spacing w:line="276" w:lineRule="auto"/>
        <w:jc w:val="center"/>
        <w:rPr>
          <w:szCs w:val="28"/>
        </w:rPr>
      </w:pPr>
      <w:r w:rsidRPr="006F457F">
        <w:rPr>
          <w:b/>
          <w:bCs/>
          <w:szCs w:val="28"/>
        </w:rPr>
        <w:t xml:space="preserve">Критерии </w:t>
      </w:r>
      <w:r>
        <w:rPr>
          <w:b/>
          <w:bCs/>
          <w:szCs w:val="28"/>
        </w:rPr>
        <w:t>оценки представления работ (очный этап)</w:t>
      </w:r>
    </w:p>
    <w:p w:rsidR="00430D76" w:rsidRPr="000C1745" w:rsidRDefault="00430D76" w:rsidP="000C1745">
      <w:pPr>
        <w:spacing w:line="276" w:lineRule="auto"/>
        <w:jc w:val="both"/>
        <w:rPr>
          <w:szCs w:val="28"/>
        </w:rPr>
      </w:pPr>
      <w:r w:rsidRPr="000C1745">
        <w:rPr>
          <w:bCs/>
          <w:szCs w:val="28"/>
        </w:rPr>
        <w:t xml:space="preserve">Обязательное условие допуска работы к публичной защите – наличие тезисов работы </w:t>
      </w:r>
    </w:p>
    <w:p w:rsidR="00430D76" w:rsidRPr="006F457F" w:rsidRDefault="00430D76" w:rsidP="000C1745">
      <w:pPr>
        <w:spacing w:line="276" w:lineRule="auto"/>
        <w:ind w:firstLine="709"/>
        <w:jc w:val="center"/>
        <w:rPr>
          <w:szCs w:val="28"/>
        </w:rPr>
      </w:pPr>
      <w:r w:rsidRPr="006F457F">
        <w:rPr>
          <w:b/>
          <w:bCs/>
          <w:i/>
          <w:iCs/>
          <w:szCs w:val="28"/>
        </w:rPr>
        <w:t xml:space="preserve">Образец экспертного листа оценки </w:t>
      </w:r>
      <w:r>
        <w:rPr>
          <w:b/>
          <w:bCs/>
          <w:i/>
          <w:iCs/>
          <w:szCs w:val="28"/>
        </w:rPr>
        <w:t>публичной защиты работы</w:t>
      </w:r>
    </w:p>
    <w:tbl>
      <w:tblPr>
        <w:tblW w:w="9209" w:type="dxa"/>
        <w:tblInd w:w="2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7"/>
        <w:gridCol w:w="6663"/>
        <w:gridCol w:w="1559"/>
      </w:tblGrid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  <w:jc w:val="center"/>
              <w:rPr>
                <w:b/>
                <w:bCs/>
              </w:rPr>
            </w:pPr>
            <w:r w:rsidRPr="00275D6D">
              <w:t xml:space="preserve">№ </w:t>
            </w:r>
            <w:r w:rsidRPr="00275D6D">
              <w:rPr>
                <w:b/>
                <w:bCs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Критерий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Баллы</w:t>
            </w:r>
          </w:p>
          <w:p w:rsidR="00430D76" w:rsidRPr="00275D6D" w:rsidRDefault="00430D76" w:rsidP="000C1745">
            <w:pPr>
              <w:spacing w:line="276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(от 0 до 3)</w:t>
            </w:r>
          </w:p>
        </w:tc>
      </w:tr>
      <w:tr w:rsidR="00430D76" w:rsidRPr="00275D6D" w:rsidTr="00572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Default="00430D76" w:rsidP="000C1745">
            <w:pPr>
              <w:snapToGrid w:val="0"/>
              <w:spacing w:line="276" w:lineRule="auto"/>
              <w:rPr>
                <w:b/>
                <w:bCs/>
              </w:rPr>
            </w:pPr>
            <w:r w:rsidRPr="00275D6D">
              <w:rPr>
                <w:b/>
                <w:bCs/>
              </w:rPr>
              <w:t>Оценка представленной работы: (тема)</w:t>
            </w:r>
            <w:r>
              <w:rPr>
                <w:b/>
                <w:bCs/>
              </w:rPr>
              <w:t>_________________________________</w:t>
            </w:r>
          </w:p>
          <w:p w:rsidR="00430D76" w:rsidRDefault="00430D76" w:rsidP="000C174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 учащегося__________________________________________________</w:t>
            </w:r>
          </w:p>
          <w:p w:rsidR="00430D76" w:rsidRPr="00275D6D" w:rsidRDefault="00430D76" w:rsidP="000C1745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ОУ_________  класс____________</w:t>
            </w:r>
          </w:p>
        </w:tc>
      </w:tr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BC3C92" w:rsidRDefault="00430D76" w:rsidP="000C1745">
            <w:pPr>
              <w:spacing w:line="276" w:lineRule="auto"/>
              <w:rPr>
                <w:color w:val="000000"/>
              </w:rPr>
            </w:pPr>
            <w:r w:rsidRPr="00BC3C92">
              <w:rPr>
                <w:color w:val="000000"/>
              </w:rPr>
              <w:t>Логичность построения выступления</w:t>
            </w:r>
            <w:r>
              <w:rPr>
                <w:color w:val="000000"/>
              </w:rPr>
              <w:t>,</w:t>
            </w:r>
          </w:p>
          <w:p w:rsidR="00430D76" w:rsidRPr="009D5814" w:rsidRDefault="00430D76" w:rsidP="000C17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C3C92">
              <w:rPr>
                <w:color w:val="000000"/>
              </w:rPr>
              <w:t>рамотность и выразительность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 </w:t>
            </w:r>
          </w:p>
        </w:tc>
      </w:tr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9D5814" w:rsidRDefault="00430D76" w:rsidP="000C17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Качество оформления зрительного ряда (</w:t>
            </w:r>
            <w:proofErr w:type="spellStart"/>
            <w:r>
              <w:rPr>
                <w:color w:val="000000"/>
              </w:rPr>
              <w:t>нп</w:t>
            </w:r>
            <w:proofErr w:type="spellEnd"/>
            <w:r>
              <w:rPr>
                <w:color w:val="000000"/>
              </w:rPr>
              <w:t>. компьютерной презентации), его соответствие логике выступления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 </w:t>
            </w:r>
          </w:p>
        </w:tc>
      </w:tr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9D5814" w:rsidRDefault="00430D76" w:rsidP="000C1745">
            <w:pPr>
              <w:spacing w:line="276" w:lineRule="auto"/>
              <w:rPr>
                <w:color w:val="000000"/>
              </w:rPr>
            </w:pPr>
            <w:r w:rsidRPr="00BC3C92">
              <w:t>Умение аргументированно отвечать на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</w:p>
        </w:tc>
      </w:tr>
      <w:tr w:rsidR="00430D76" w:rsidRPr="00275D6D" w:rsidTr="005723E8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  <w:rPr>
                <w:b/>
                <w:bCs/>
              </w:rPr>
            </w:pPr>
            <w:r w:rsidRPr="00275D6D">
              <w:t>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  <w:jc w:val="right"/>
            </w:pPr>
            <w:r w:rsidRPr="00275D6D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D76" w:rsidRPr="00275D6D" w:rsidRDefault="00430D76" w:rsidP="000C1745">
            <w:pPr>
              <w:spacing w:line="276" w:lineRule="auto"/>
            </w:pPr>
            <w:r w:rsidRPr="00275D6D">
              <w:t> </w:t>
            </w:r>
          </w:p>
        </w:tc>
      </w:tr>
    </w:tbl>
    <w:p w:rsidR="00F02725" w:rsidRDefault="00F02725" w:rsidP="00F02725">
      <w:pPr>
        <w:spacing w:line="360" w:lineRule="auto"/>
        <w:rPr>
          <w:szCs w:val="28"/>
        </w:rPr>
      </w:pPr>
    </w:p>
    <w:p w:rsidR="00BB33DC" w:rsidRDefault="00BB33DC" w:rsidP="00F02725">
      <w:pPr>
        <w:spacing w:line="360" w:lineRule="auto"/>
        <w:ind w:left="7513"/>
        <w:rPr>
          <w:b/>
          <w:szCs w:val="28"/>
        </w:rPr>
      </w:pPr>
    </w:p>
    <w:p w:rsidR="00BB33DC" w:rsidRDefault="00BB33DC" w:rsidP="00F02725">
      <w:pPr>
        <w:spacing w:line="360" w:lineRule="auto"/>
        <w:ind w:left="7513"/>
        <w:rPr>
          <w:b/>
          <w:szCs w:val="28"/>
        </w:rPr>
      </w:pPr>
    </w:p>
    <w:p w:rsidR="00C82B01" w:rsidRPr="000C1745" w:rsidRDefault="00430D76" w:rsidP="00F02725">
      <w:pPr>
        <w:spacing w:line="360" w:lineRule="auto"/>
        <w:ind w:left="7513"/>
        <w:rPr>
          <w:szCs w:val="28"/>
        </w:rPr>
      </w:pPr>
      <w:r>
        <w:rPr>
          <w:b/>
          <w:szCs w:val="28"/>
        </w:rPr>
        <w:lastRenderedPageBreak/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759"/>
      </w:tblGrid>
      <w:tr w:rsidR="00C82B01" w:rsidRPr="001D6496" w:rsidTr="00C71508">
        <w:tc>
          <w:tcPr>
            <w:tcW w:w="4785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Штамп ОУ</w:t>
            </w:r>
          </w:p>
          <w:p w:rsidR="00C82B01" w:rsidRPr="001D6496" w:rsidRDefault="00C82B01" w:rsidP="00C71508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82B01" w:rsidRDefault="00C82B01" w:rsidP="00C82B01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 xml:space="preserve">В Оргкомитет </w:t>
            </w:r>
            <w:r w:rsidR="00F02725">
              <w:rPr>
                <w:b/>
                <w:bCs/>
                <w:szCs w:val="28"/>
              </w:rPr>
              <w:t>к</w:t>
            </w:r>
            <w:r w:rsidRPr="001D6496">
              <w:rPr>
                <w:b/>
                <w:bCs/>
                <w:szCs w:val="28"/>
              </w:rPr>
              <w:t xml:space="preserve">онкурса ученических исследовательских </w:t>
            </w:r>
          </w:p>
          <w:p w:rsidR="00C82B01" w:rsidRPr="001D6496" w:rsidRDefault="00C82B01" w:rsidP="00C82B01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и творческих работ</w:t>
            </w:r>
          </w:p>
          <w:p w:rsidR="00C82B01" w:rsidRPr="001D6496" w:rsidRDefault="00C82B01" w:rsidP="00C82B01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«Души прекрасные порывы»</w:t>
            </w:r>
          </w:p>
          <w:p w:rsidR="00C82B01" w:rsidRPr="001D6496" w:rsidRDefault="00C82B01" w:rsidP="00C82B01">
            <w:pPr>
              <w:spacing w:line="360" w:lineRule="auto"/>
              <w:rPr>
                <w:b/>
                <w:bCs/>
                <w:szCs w:val="28"/>
              </w:rPr>
            </w:pPr>
          </w:p>
        </w:tc>
      </w:tr>
    </w:tbl>
    <w:p w:rsidR="00C82B01" w:rsidRPr="006F457F" w:rsidRDefault="00C82B01" w:rsidP="00C82B01">
      <w:pPr>
        <w:spacing w:line="360" w:lineRule="auto"/>
        <w:rPr>
          <w:b/>
          <w:bCs/>
          <w:szCs w:val="28"/>
        </w:rPr>
      </w:pPr>
    </w:p>
    <w:p w:rsidR="00C82B01" w:rsidRPr="006F457F" w:rsidRDefault="00C82B01" w:rsidP="00C82B01">
      <w:pPr>
        <w:spacing w:line="276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З А Я В К А</w:t>
      </w:r>
    </w:p>
    <w:p w:rsidR="00C82B01" w:rsidRPr="006F457F" w:rsidRDefault="00C82B01" w:rsidP="00C82B01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участие в конкурсе</w:t>
      </w:r>
      <w:r w:rsidR="00F0272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ученических </w:t>
      </w:r>
      <w:r w:rsidRPr="006F457F">
        <w:rPr>
          <w:b/>
          <w:bCs/>
          <w:szCs w:val="28"/>
        </w:rPr>
        <w:t xml:space="preserve">исследовательских </w:t>
      </w:r>
      <w:r w:rsidR="00F02725">
        <w:rPr>
          <w:b/>
          <w:bCs/>
          <w:szCs w:val="28"/>
        </w:rPr>
        <w:br/>
      </w:r>
      <w:r w:rsidRPr="006F457F">
        <w:rPr>
          <w:b/>
          <w:bCs/>
          <w:szCs w:val="28"/>
        </w:rPr>
        <w:t>и творческих работ</w:t>
      </w:r>
      <w:r w:rsidR="00F02725">
        <w:rPr>
          <w:b/>
          <w:bCs/>
          <w:szCs w:val="28"/>
        </w:rPr>
        <w:t xml:space="preserve"> </w:t>
      </w:r>
      <w:r w:rsidRPr="006F457F">
        <w:rPr>
          <w:b/>
          <w:bCs/>
          <w:szCs w:val="28"/>
        </w:rPr>
        <w:t>«Души прекрасные порывы»</w:t>
      </w:r>
    </w:p>
    <w:p w:rsidR="00C82B01" w:rsidRPr="006F457F" w:rsidRDefault="00C82B01" w:rsidP="00C82B01">
      <w:pPr>
        <w:spacing w:line="360" w:lineRule="auto"/>
        <w:jc w:val="center"/>
        <w:rPr>
          <w:b/>
          <w:bCs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992"/>
        <w:gridCol w:w="1843"/>
        <w:gridCol w:w="1843"/>
        <w:gridCol w:w="1843"/>
        <w:gridCol w:w="1842"/>
      </w:tblGrid>
      <w:tr w:rsidR="00C82B01" w:rsidRPr="001D6496" w:rsidTr="00C71508">
        <w:tc>
          <w:tcPr>
            <w:tcW w:w="567" w:type="dxa"/>
            <w:shd w:val="clear" w:color="auto" w:fill="auto"/>
          </w:tcPr>
          <w:p w:rsidR="00C82B01" w:rsidRPr="00036D42" w:rsidRDefault="00C82B01" w:rsidP="00C71508">
            <w:pPr>
              <w:spacing w:line="360" w:lineRule="auto"/>
              <w:jc w:val="center"/>
              <w:rPr>
                <w:bCs/>
                <w:sz w:val="24"/>
              </w:rPr>
            </w:pPr>
            <w:r w:rsidRPr="00036D42">
              <w:rPr>
                <w:bCs/>
                <w:sz w:val="24"/>
              </w:rPr>
              <w:t>№ ОУ</w:t>
            </w:r>
          </w:p>
        </w:tc>
        <w:tc>
          <w:tcPr>
            <w:tcW w:w="817" w:type="dxa"/>
            <w:shd w:val="clear" w:color="auto" w:fill="auto"/>
          </w:tcPr>
          <w:p w:rsidR="00C82B01" w:rsidRPr="00036D42" w:rsidRDefault="00C82B01" w:rsidP="00C7150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C82B01" w:rsidRPr="00036D42" w:rsidRDefault="00C82B01" w:rsidP="00C7150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 xml:space="preserve">Секция </w:t>
            </w:r>
          </w:p>
        </w:tc>
        <w:tc>
          <w:tcPr>
            <w:tcW w:w="1843" w:type="dxa"/>
            <w:shd w:val="clear" w:color="auto" w:fill="auto"/>
          </w:tcPr>
          <w:p w:rsidR="00C82B01" w:rsidRPr="00036D42" w:rsidRDefault="00C82B01" w:rsidP="00C7150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ФИО ученика(</w:t>
            </w:r>
            <w:proofErr w:type="spellStart"/>
            <w:r w:rsidRPr="00036D42">
              <w:rPr>
                <w:bCs/>
                <w:sz w:val="24"/>
              </w:rPr>
              <w:t>ов</w:t>
            </w:r>
            <w:proofErr w:type="spellEnd"/>
            <w:r w:rsidRPr="00036D42">
              <w:rPr>
                <w:bCs/>
                <w:sz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82B01" w:rsidRPr="00036D42" w:rsidRDefault="00C82B01" w:rsidP="00C7150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Тема работы</w:t>
            </w:r>
          </w:p>
        </w:tc>
        <w:tc>
          <w:tcPr>
            <w:tcW w:w="1843" w:type="dxa"/>
            <w:shd w:val="clear" w:color="auto" w:fill="auto"/>
          </w:tcPr>
          <w:p w:rsidR="00C82B01" w:rsidRPr="00036D42" w:rsidRDefault="00C82B01" w:rsidP="00C7150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ФИО руководителя</w:t>
            </w:r>
          </w:p>
        </w:tc>
        <w:tc>
          <w:tcPr>
            <w:tcW w:w="1842" w:type="dxa"/>
            <w:shd w:val="clear" w:color="auto" w:fill="auto"/>
          </w:tcPr>
          <w:p w:rsidR="00C82B01" w:rsidRPr="00036D42" w:rsidRDefault="00C82B01" w:rsidP="00C71508">
            <w:pPr>
              <w:spacing w:line="360" w:lineRule="auto"/>
              <w:jc w:val="center"/>
              <w:rPr>
                <w:bCs/>
                <w:sz w:val="24"/>
              </w:rPr>
            </w:pPr>
            <w:r w:rsidRPr="00036D42">
              <w:rPr>
                <w:bCs/>
                <w:sz w:val="24"/>
              </w:rPr>
              <w:t>Контактные данные руководителя</w:t>
            </w:r>
          </w:p>
        </w:tc>
      </w:tr>
      <w:tr w:rsidR="00C82B01" w:rsidRPr="001D6496" w:rsidTr="00C71508">
        <w:tc>
          <w:tcPr>
            <w:tcW w:w="567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82B01" w:rsidRPr="001D6496" w:rsidTr="00C71508">
        <w:tc>
          <w:tcPr>
            <w:tcW w:w="567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2B01" w:rsidRPr="001D6496" w:rsidRDefault="00C82B01" w:rsidP="00C71508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C82B01" w:rsidRPr="006F457F" w:rsidRDefault="00C82B01" w:rsidP="00C82B01">
      <w:pPr>
        <w:spacing w:line="360" w:lineRule="auto"/>
        <w:jc w:val="center"/>
        <w:rPr>
          <w:b/>
          <w:bCs/>
          <w:szCs w:val="28"/>
        </w:rPr>
      </w:pPr>
    </w:p>
    <w:p w:rsidR="00C82B01" w:rsidRPr="006F457F" w:rsidRDefault="00C82B01" w:rsidP="00C82B01">
      <w:pPr>
        <w:spacing w:line="360" w:lineRule="auto"/>
        <w:jc w:val="center"/>
        <w:rPr>
          <w:b/>
          <w:bCs/>
          <w:szCs w:val="28"/>
        </w:rPr>
      </w:pPr>
    </w:p>
    <w:p w:rsidR="00C82B01" w:rsidRPr="006F457F" w:rsidRDefault="00C82B01" w:rsidP="00C82B01">
      <w:pPr>
        <w:spacing w:line="360" w:lineRule="auto"/>
        <w:rPr>
          <w:b/>
          <w:bCs/>
          <w:szCs w:val="28"/>
        </w:rPr>
      </w:pPr>
    </w:p>
    <w:p w:rsidR="00C82B01" w:rsidRPr="006F457F" w:rsidRDefault="00C82B01" w:rsidP="00C82B01">
      <w:pPr>
        <w:spacing w:line="360" w:lineRule="auto"/>
        <w:rPr>
          <w:bCs/>
          <w:szCs w:val="28"/>
        </w:rPr>
      </w:pPr>
      <w:r w:rsidRPr="006F457F">
        <w:rPr>
          <w:b/>
          <w:bCs/>
          <w:szCs w:val="28"/>
        </w:rPr>
        <w:tab/>
      </w:r>
      <w:r w:rsidRPr="006F457F">
        <w:rPr>
          <w:bCs/>
          <w:szCs w:val="28"/>
        </w:rPr>
        <w:tab/>
      </w:r>
      <w:r w:rsidRPr="006F457F">
        <w:rPr>
          <w:bCs/>
          <w:szCs w:val="28"/>
        </w:rPr>
        <w:tab/>
      </w:r>
    </w:p>
    <w:p w:rsidR="00C82B01" w:rsidRPr="006F457F" w:rsidRDefault="00C82B01" w:rsidP="00C82B01">
      <w:pPr>
        <w:spacing w:line="360" w:lineRule="auto"/>
        <w:rPr>
          <w:b/>
          <w:bCs/>
          <w:szCs w:val="28"/>
        </w:rPr>
      </w:pPr>
    </w:p>
    <w:p w:rsidR="00C82B01" w:rsidRPr="009D5814" w:rsidRDefault="00C82B01" w:rsidP="00C82B01">
      <w:pPr>
        <w:spacing w:line="360" w:lineRule="auto"/>
        <w:rPr>
          <w:b/>
          <w:bCs/>
          <w:szCs w:val="28"/>
        </w:rPr>
      </w:pPr>
      <w:r w:rsidRPr="006F457F">
        <w:rPr>
          <w:b/>
          <w:bCs/>
          <w:szCs w:val="28"/>
        </w:rPr>
        <w:t>Директор</w:t>
      </w:r>
      <w:r>
        <w:rPr>
          <w:b/>
          <w:bCs/>
          <w:szCs w:val="28"/>
        </w:rPr>
        <w:t xml:space="preserve">                                                           </w:t>
      </w:r>
      <w:r>
        <w:rPr>
          <w:b/>
          <w:bCs/>
          <w:szCs w:val="28"/>
          <w:lang w:val="en-US"/>
        </w:rPr>
        <w:t>_________________</w:t>
      </w:r>
      <w:r>
        <w:rPr>
          <w:b/>
          <w:bCs/>
          <w:szCs w:val="28"/>
        </w:rPr>
        <w:t>Ф.И.О.</w:t>
      </w:r>
    </w:p>
    <w:p w:rsidR="00C82B01" w:rsidRPr="00C20B11" w:rsidRDefault="00C82B01" w:rsidP="00C82B01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МП</w:t>
      </w:r>
    </w:p>
    <w:p w:rsidR="00C82B01" w:rsidRDefault="00C82B01" w:rsidP="00C82B01">
      <w:pPr>
        <w:jc w:val="right"/>
        <w:rPr>
          <w:b/>
          <w:szCs w:val="28"/>
        </w:rPr>
      </w:pPr>
    </w:p>
    <w:p w:rsidR="00C82B01" w:rsidRDefault="00C82B01" w:rsidP="00F02725">
      <w:pPr>
        <w:pageBreakBefore/>
        <w:spacing w:line="276" w:lineRule="auto"/>
        <w:ind w:left="7513"/>
        <w:rPr>
          <w:b/>
          <w:bCs/>
          <w:szCs w:val="28"/>
        </w:rPr>
      </w:pPr>
      <w:r w:rsidRPr="006F457F">
        <w:rPr>
          <w:b/>
          <w:bCs/>
          <w:szCs w:val="28"/>
        </w:rPr>
        <w:lastRenderedPageBreak/>
        <w:t>Приложение</w:t>
      </w:r>
      <w:r w:rsidR="00430D76">
        <w:rPr>
          <w:b/>
          <w:bCs/>
          <w:szCs w:val="28"/>
        </w:rPr>
        <w:t xml:space="preserve"> 3</w:t>
      </w:r>
    </w:p>
    <w:p w:rsidR="00F02725" w:rsidRDefault="00F02725" w:rsidP="00C82B01">
      <w:pPr>
        <w:spacing w:line="276" w:lineRule="auto"/>
        <w:jc w:val="center"/>
        <w:rPr>
          <w:b/>
          <w:bCs/>
          <w:iCs/>
          <w:szCs w:val="28"/>
        </w:rPr>
      </w:pPr>
    </w:p>
    <w:p w:rsidR="00C71508" w:rsidRDefault="00C82B01" w:rsidP="00C82B01">
      <w:pPr>
        <w:spacing w:line="276" w:lineRule="auto"/>
        <w:jc w:val="center"/>
        <w:rPr>
          <w:b/>
          <w:bCs/>
          <w:iCs/>
          <w:szCs w:val="28"/>
        </w:rPr>
      </w:pPr>
      <w:r w:rsidRPr="00480295">
        <w:rPr>
          <w:b/>
          <w:bCs/>
          <w:iCs/>
          <w:szCs w:val="28"/>
        </w:rPr>
        <w:t>Требования к содержанию</w:t>
      </w:r>
      <w:r>
        <w:rPr>
          <w:b/>
          <w:bCs/>
          <w:iCs/>
          <w:szCs w:val="28"/>
        </w:rPr>
        <w:t xml:space="preserve"> и структуре</w:t>
      </w:r>
    </w:p>
    <w:p w:rsidR="00C82B01" w:rsidRDefault="00C82B01" w:rsidP="00C82B01">
      <w:pPr>
        <w:spacing w:line="276" w:lineRule="auto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</w:t>
      </w:r>
      <w:r w:rsidRPr="00480295">
        <w:rPr>
          <w:b/>
          <w:bCs/>
          <w:iCs/>
          <w:szCs w:val="28"/>
        </w:rPr>
        <w:t>поисково-исследовательских работ</w:t>
      </w:r>
    </w:p>
    <w:p w:rsidR="00F02725" w:rsidRPr="00480295" w:rsidRDefault="00F02725" w:rsidP="00C82B01">
      <w:pPr>
        <w:spacing w:line="276" w:lineRule="auto"/>
        <w:jc w:val="center"/>
        <w:rPr>
          <w:szCs w:val="28"/>
        </w:rPr>
      </w:pPr>
    </w:p>
    <w:p w:rsidR="00C82B01" w:rsidRDefault="00C82B01" w:rsidP="00C82B01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 xml:space="preserve">Работы должны носить исследовательский характер, отличаться новизной, актуальностью, теоретической или практической значимостью, грамотным и логическим изложением, включать постановку проблемы </w:t>
      </w:r>
      <w:r>
        <w:rPr>
          <w:szCs w:val="28"/>
        </w:rPr>
        <w:t xml:space="preserve">                      </w:t>
      </w:r>
      <w:r w:rsidRPr="006F457F">
        <w:rPr>
          <w:szCs w:val="28"/>
        </w:rPr>
        <w:t>и сопровождаться выводами. В исследовательской работе должен быть изложен фактический материал, результаты самостояте</w:t>
      </w:r>
      <w:r>
        <w:rPr>
          <w:szCs w:val="28"/>
        </w:rPr>
        <w:t xml:space="preserve">льной исследовательской работы, обосновываться выбор исследуемой личности как </w:t>
      </w:r>
      <w:r w:rsidRPr="0030445E">
        <w:rPr>
          <w:szCs w:val="28"/>
        </w:rPr>
        <w:t>реального ил</w:t>
      </w:r>
      <w:r>
        <w:rPr>
          <w:szCs w:val="28"/>
        </w:rPr>
        <w:t>и потенциального героя.</w:t>
      </w:r>
    </w:p>
    <w:p w:rsidR="00F02725" w:rsidRPr="006F457F" w:rsidRDefault="00F02725" w:rsidP="00C82B01">
      <w:pPr>
        <w:spacing w:line="276" w:lineRule="auto"/>
        <w:ind w:firstLine="709"/>
        <w:jc w:val="both"/>
        <w:rPr>
          <w:szCs w:val="28"/>
        </w:rPr>
      </w:pPr>
    </w:p>
    <w:p w:rsidR="00C82B01" w:rsidRDefault="00C82B01" w:rsidP="00C82B01">
      <w:pPr>
        <w:spacing w:line="276" w:lineRule="auto"/>
        <w:jc w:val="center"/>
        <w:rPr>
          <w:b/>
          <w:bCs/>
          <w:szCs w:val="28"/>
        </w:rPr>
      </w:pPr>
      <w:r w:rsidRPr="00003F06">
        <w:rPr>
          <w:b/>
          <w:bCs/>
          <w:szCs w:val="28"/>
        </w:rPr>
        <w:t>Структура работы</w:t>
      </w:r>
      <w:r w:rsidR="00F02725">
        <w:rPr>
          <w:b/>
          <w:bCs/>
          <w:szCs w:val="28"/>
        </w:rPr>
        <w:t>:</w:t>
      </w:r>
      <w:r w:rsidRPr="00003F06">
        <w:rPr>
          <w:b/>
          <w:bCs/>
          <w:szCs w:val="28"/>
        </w:rPr>
        <w:t xml:space="preserve"> </w:t>
      </w:r>
    </w:p>
    <w:p w:rsidR="00F02725" w:rsidRDefault="00F02725" w:rsidP="00F02725">
      <w:pPr>
        <w:suppressAutoHyphens/>
        <w:spacing w:line="276" w:lineRule="auto"/>
        <w:jc w:val="both"/>
        <w:rPr>
          <w:szCs w:val="28"/>
        </w:rPr>
      </w:pPr>
    </w:p>
    <w:p w:rsidR="00BB33DC" w:rsidRDefault="00C82B01" w:rsidP="00F02725">
      <w:pPr>
        <w:pStyle w:val="aa"/>
        <w:numPr>
          <w:ilvl w:val="0"/>
          <w:numId w:val="17"/>
        </w:numPr>
        <w:suppressAutoHyphens/>
        <w:spacing w:line="276" w:lineRule="auto"/>
        <w:jc w:val="both"/>
        <w:rPr>
          <w:szCs w:val="28"/>
        </w:rPr>
      </w:pPr>
      <w:r w:rsidRPr="00F02725">
        <w:rPr>
          <w:szCs w:val="28"/>
        </w:rPr>
        <w:t>Титульный лист – первая страница работы (не нумеруется)</w:t>
      </w:r>
      <w:r w:rsidR="00F02725" w:rsidRPr="00F02725">
        <w:rPr>
          <w:szCs w:val="28"/>
        </w:rPr>
        <w:t xml:space="preserve"> </w:t>
      </w:r>
    </w:p>
    <w:p w:rsidR="00C82B01" w:rsidRPr="00F02725" w:rsidRDefault="00C82B01" w:rsidP="00BB33DC">
      <w:pPr>
        <w:pStyle w:val="aa"/>
        <w:suppressAutoHyphens/>
        <w:spacing w:line="276" w:lineRule="auto"/>
        <w:jc w:val="both"/>
        <w:rPr>
          <w:szCs w:val="28"/>
        </w:rPr>
      </w:pPr>
      <w:r w:rsidRPr="00F02725">
        <w:rPr>
          <w:szCs w:val="28"/>
        </w:rPr>
        <w:t>(см. образец – Приложение № 2).</w:t>
      </w:r>
    </w:p>
    <w:p w:rsidR="00C82B01" w:rsidRPr="00003F06" w:rsidRDefault="00C82B01" w:rsidP="00F02725">
      <w:pPr>
        <w:numPr>
          <w:ilvl w:val="0"/>
          <w:numId w:val="13"/>
        </w:numPr>
        <w:suppressAutoHyphens/>
        <w:spacing w:line="276" w:lineRule="auto"/>
        <w:jc w:val="both"/>
        <w:rPr>
          <w:szCs w:val="28"/>
        </w:rPr>
      </w:pPr>
      <w:r w:rsidRPr="00003F06">
        <w:rPr>
          <w:szCs w:val="28"/>
        </w:rPr>
        <w:t>Оглавление – приводятся пункты работы с указанием страниц.</w:t>
      </w:r>
    </w:p>
    <w:p w:rsidR="00C82B01" w:rsidRPr="006F457F" w:rsidRDefault="00C82B01" w:rsidP="00F02725">
      <w:pPr>
        <w:numPr>
          <w:ilvl w:val="0"/>
          <w:numId w:val="13"/>
        </w:numPr>
        <w:suppressAutoHyphens/>
        <w:spacing w:line="276" w:lineRule="auto"/>
        <w:jc w:val="both"/>
        <w:rPr>
          <w:szCs w:val="28"/>
        </w:rPr>
      </w:pPr>
      <w:r w:rsidRPr="00003F06">
        <w:rPr>
          <w:szCs w:val="28"/>
        </w:rPr>
        <w:t>Введение – обоснование актуальности выбранной темы, формулировка проблемы, цель, задачи и методы исследования, краткий обзор используемой</w:t>
      </w:r>
      <w:r w:rsidRPr="006F457F">
        <w:rPr>
          <w:szCs w:val="28"/>
        </w:rPr>
        <w:t xml:space="preserve"> литературы, степень изученности данного вопроса, описание соб</w:t>
      </w:r>
      <w:r>
        <w:rPr>
          <w:szCs w:val="28"/>
        </w:rPr>
        <w:t>ственного опыта работы в решении вы</w:t>
      </w:r>
      <w:r w:rsidRPr="006F457F">
        <w:rPr>
          <w:szCs w:val="28"/>
        </w:rPr>
        <w:t>бранной проблемы.</w:t>
      </w:r>
    </w:p>
    <w:p w:rsidR="00C82B01" w:rsidRPr="006F457F" w:rsidRDefault="00C82B01" w:rsidP="00F02725">
      <w:pPr>
        <w:numPr>
          <w:ilvl w:val="0"/>
          <w:numId w:val="13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Основная часть – информация, собранная и обработанная исследователем: описание основных рассматриваемых фактов, анализ получе</w:t>
      </w:r>
      <w:r w:rsidR="00CB2A34">
        <w:rPr>
          <w:szCs w:val="28"/>
        </w:rPr>
        <w:t xml:space="preserve">нных результатов. В этой части </w:t>
      </w:r>
      <w:r w:rsidRPr="006F457F">
        <w:rPr>
          <w:szCs w:val="28"/>
        </w:rPr>
        <w:t>могут быть представлены таблицы, графики, схемы.</w:t>
      </w:r>
    </w:p>
    <w:p w:rsidR="00C82B01" w:rsidRPr="006F457F" w:rsidRDefault="00C82B01" w:rsidP="00F02725">
      <w:pPr>
        <w:numPr>
          <w:ilvl w:val="0"/>
          <w:numId w:val="13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 xml:space="preserve">Заключение – в лаконичном виде формулируются обобщенные выводы </w:t>
      </w:r>
      <w:r w:rsidR="00BB33DC">
        <w:rPr>
          <w:szCs w:val="28"/>
        </w:rPr>
        <w:t xml:space="preserve">                </w:t>
      </w:r>
      <w:r w:rsidRPr="006F457F">
        <w:rPr>
          <w:szCs w:val="28"/>
        </w:rPr>
        <w:t>и результаты, полученные автором, предложения по возможному практическому использованию результатов исследования, предлагаются рекомендации.</w:t>
      </w:r>
    </w:p>
    <w:p w:rsidR="00BB33DC" w:rsidRDefault="00C82B01" w:rsidP="00B23BA1">
      <w:pPr>
        <w:pStyle w:val="aa"/>
        <w:numPr>
          <w:ilvl w:val="0"/>
          <w:numId w:val="13"/>
        </w:numPr>
        <w:suppressAutoHyphens/>
        <w:spacing w:line="276" w:lineRule="auto"/>
        <w:jc w:val="both"/>
        <w:rPr>
          <w:szCs w:val="28"/>
        </w:rPr>
      </w:pPr>
      <w:r w:rsidRPr="00B23BA1">
        <w:rPr>
          <w:szCs w:val="28"/>
        </w:rPr>
        <w:t>Список литературы – публикации, издания и источники, использованные автором (номер ссылки в тексте работы должен соответствовать порядковому номеру в списке литературы). Информация о каждом издании должна быть оформлена в строгой последовательности: фамилия, инициалы автора; название издания; выходные данные издательства; год издания; № выпуска (если издание периодическое).</w:t>
      </w:r>
      <w:r w:rsidR="00F02725" w:rsidRPr="00B23BA1">
        <w:rPr>
          <w:szCs w:val="28"/>
        </w:rPr>
        <w:t xml:space="preserve"> </w:t>
      </w:r>
    </w:p>
    <w:p w:rsidR="00B23BA1" w:rsidRDefault="00C82B01" w:rsidP="00BB33DC">
      <w:pPr>
        <w:pStyle w:val="aa"/>
        <w:numPr>
          <w:ilvl w:val="0"/>
          <w:numId w:val="13"/>
        </w:numPr>
        <w:suppressAutoHyphens/>
        <w:spacing w:line="276" w:lineRule="auto"/>
        <w:rPr>
          <w:szCs w:val="28"/>
        </w:rPr>
      </w:pPr>
      <w:r w:rsidRPr="00B23BA1">
        <w:rPr>
          <w:szCs w:val="28"/>
        </w:rPr>
        <w:t>Все издания должны быть пронумерованы и расположе</w:t>
      </w:r>
      <w:r w:rsidR="00F02725" w:rsidRPr="00B23BA1">
        <w:rPr>
          <w:szCs w:val="28"/>
        </w:rPr>
        <w:t xml:space="preserve">ны </w:t>
      </w:r>
      <w:r w:rsidRPr="00B23BA1">
        <w:rPr>
          <w:szCs w:val="28"/>
        </w:rPr>
        <w:t>в алфавитном порядке.</w:t>
      </w:r>
      <w:r w:rsidR="00B23BA1">
        <w:rPr>
          <w:szCs w:val="28"/>
        </w:rPr>
        <w:t xml:space="preserve"> </w:t>
      </w:r>
    </w:p>
    <w:p w:rsidR="00C82B01" w:rsidRPr="00B23BA1" w:rsidRDefault="00C82B01" w:rsidP="00B23BA1">
      <w:pPr>
        <w:pStyle w:val="aa"/>
        <w:numPr>
          <w:ilvl w:val="0"/>
          <w:numId w:val="13"/>
        </w:numPr>
        <w:suppressAutoHyphens/>
        <w:spacing w:line="276" w:lineRule="auto"/>
        <w:jc w:val="both"/>
        <w:rPr>
          <w:szCs w:val="28"/>
        </w:rPr>
      </w:pPr>
      <w:r w:rsidRPr="00B23BA1">
        <w:rPr>
          <w:szCs w:val="28"/>
        </w:rPr>
        <w:t>Приложения (приводятся схемы, графики, таблицы, рисунки и т.п.).</w:t>
      </w:r>
    </w:p>
    <w:p w:rsidR="00BB33DC" w:rsidRDefault="00BB33DC" w:rsidP="00C82B01">
      <w:pPr>
        <w:spacing w:line="276" w:lineRule="auto"/>
        <w:ind w:firstLine="709"/>
        <w:jc w:val="center"/>
        <w:rPr>
          <w:b/>
          <w:bCs/>
          <w:iCs/>
          <w:szCs w:val="28"/>
        </w:rPr>
      </w:pPr>
    </w:p>
    <w:p w:rsidR="00BB33DC" w:rsidRDefault="00BB33DC" w:rsidP="00C82B01">
      <w:pPr>
        <w:spacing w:line="276" w:lineRule="auto"/>
        <w:ind w:firstLine="709"/>
        <w:jc w:val="center"/>
        <w:rPr>
          <w:b/>
          <w:bCs/>
          <w:iCs/>
          <w:szCs w:val="28"/>
        </w:rPr>
      </w:pPr>
    </w:p>
    <w:p w:rsidR="00C82B01" w:rsidRDefault="00C82B01" w:rsidP="00C82B01">
      <w:pPr>
        <w:spacing w:line="276" w:lineRule="auto"/>
        <w:ind w:firstLine="709"/>
        <w:jc w:val="center"/>
        <w:rPr>
          <w:b/>
          <w:bCs/>
          <w:iCs/>
          <w:szCs w:val="28"/>
        </w:rPr>
      </w:pPr>
      <w:r w:rsidRPr="00480295">
        <w:rPr>
          <w:b/>
          <w:bCs/>
          <w:iCs/>
          <w:szCs w:val="28"/>
        </w:rPr>
        <w:lastRenderedPageBreak/>
        <w:t>Требования к содержанию</w:t>
      </w:r>
      <w:r>
        <w:rPr>
          <w:b/>
          <w:bCs/>
          <w:iCs/>
          <w:szCs w:val="28"/>
        </w:rPr>
        <w:t xml:space="preserve"> и структуре</w:t>
      </w:r>
      <w:r w:rsidRPr="00480295">
        <w:rPr>
          <w:b/>
          <w:bCs/>
          <w:iCs/>
          <w:szCs w:val="28"/>
        </w:rPr>
        <w:t xml:space="preserve"> реферативных работ</w:t>
      </w:r>
    </w:p>
    <w:p w:rsidR="009E086D" w:rsidRDefault="009E086D" w:rsidP="00C82B01">
      <w:pPr>
        <w:spacing w:line="276" w:lineRule="auto"/>
        <w:ind w:firstLine="709"/>
        <w:jc w:val="center"/>
        <w:rPr>
          <w:b/>
          <w:bCs/>
          <w:iCs/>
          <w:szCs w:val="28"/>
        </w:rPr>
      </w:pPr>
    </w:p>
    <w:p w:rsidR="00C82B01" w:rsidRPr="0030445E" w:rsidRDefault="00C82B01" w:rsidP="00C82B01">
      <w:pPr>
        <w:spacing w:line="276" w:lineRule="auto"/>
        <w:ind w:firstLine="709"/>
        <w:jc w:val="both"/>
        <w:rPr>
          <w:szCs w:val="28"/>
        </w:rPr>
      </w:pPr>
      <w:r w:rsidRPr="006F457F">
        <w:rPr>
          <w:szCs w:val="28"/>
        </w:rPr>
        <w:t>Работы учащихся 5-8х классов представляются в форме рефератов,</w:t>
      </w:r>
      <w:r w:rsidR="009E086D">
        <w:rPr>
          <w:szCs w:val="28"/>
        </w:rPr>
        <w:t xml:space="preserve"> </w:t>
      </w:r>
      <w:r w:rsidR="009E086D">
        <w:rPr>
          <w:szCs w:val="28"/>
        </w:rPr>
        <w:br/>
      </w:r>
      <w:r w:rsidRPr="006F457F">
        <w:rPr>
          <w:szCs w:val="28"/>
        </w:rPr>
        <w:t>в которых изложен фактический материал и раскрывается собственное отношение к персоналии в форме эссе, стихотворного произведения, художественной, графичес</w:t>
      </w:r>
      <w:r>
        <w:rPr>
          <w:szCs w:val="28"/>
        </w:rPr>
        <w:t>кой или иной творческой работы. В исследовании необходимо отметить, почему Вы выбрали героем своей работы данную  историческую личность.</w:t>
      </w:r>
    </w:p>
    <w:p w:rsidR="00C82B01" w:rsidRDefault="00C82B01" w:rsidP="00F02725">
      <w:pPr>
        <w:numPr>
          <w:ilvl w:val="0"/>
          <w:numId w:val="15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Титульный лист – первая страница работы (не нумеруется)</w:t>
      </w:r>
    </w:p>
    <w:p w:rsidR="00C82B01" w:rsidRPr="006F457F" w:rsidRDefault="00C82B01" w:rsidP="00F02725">
      <w:pPr>
        <w:numPr>
          <w:ilvl w:val="0"/>
          <w:numId w:val="15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Оглавление – приводятся пункты работы с указанием страниц.</w:t>
      </w:r>
    </w:p>
    <w:p w:rsidR="00C82B01" w:rsidRPr="006F457F" w:rsidRDefault="00C82B01" w:rsidP="00F02725">
      <w:pPr>
        <w:numPr>
          <w:ilvl w:val="0"/>
          <w:numId w:val="15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Введение – обоснован</w:t>
      </w:r>
      <w:r>
        <w:rPr>
          <w:szCs w:val="28"/>
        </w:rPr>
        <w:t>ие актуальности выбранной темы.</w:t>
      </w:r>
    </w:p>
    <w:p w:rsidR="00C82B01" w:rsidRPr="006F457F" w:rsidRDefault="00C82B01" w:rsidP="00F02725">
      <w:pPr>
        <w:numPr>
          <w:ilvl w:val="0"/>
          <w:numId w:val="15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Основная часть</w:t>
      </w:r>
      <w:r>
        <w:rPr>
          <w:szCs w:val="28"/>
        </w:rPr>
        <w:t>:</w:t>
      </w:r>
      <w:r w:rsidRPr="006F457F">
        <w:rPr>
          <w:szCs w:val="28"/>
        </w:rPr>
        <w:t xml:space="preserve"> </w:t>
      </w:r>
    </w:p>
    <w:p w:rsidR="00C82B01" w:rsidRPr="006F457F" w:rsidRDefault="00C82B01" w:rsidP="00C82B01">
      <w:pPr>
        <w:spacing w:line="276" w:lineRule="auto"/>
        <w:ind w:left="1416"/>
        <w:jc w:val="both"/>
        <w:rPr>
          <w:szCs w:val="28"/>
        </w:rPr>
      </w:pPr>
      <w:r w:rsidRPr="006F457F">
        <w:rPr>
          <w:szCs w:val="28"/>
        </w:rPr>
        <w:t>а) информация о персоналии, со</w:t>
      </w:r>
      <w:r>
        <w:rPr>
          <w:szCs w:val="28"/>
        </w:rPr>
        <w:t xml:space="preserve">бранная и обработанная учащимся, </w:t>
      </w:r>
      <w:r w:rsidRPr="006F457F">
        <w:rPr>
          <w:szCs w:val="28"/>
        </w:rPr>
        <w:t>раскрыва</w:t>
      </w:r>
      <w:r>
        <w:rPr>
          <w:szCs w:val="28"/>
        </w:rPr>
        <w:t>ющая</w:t>
      </w:r>
      <w:r w:rsidRPr="006F457F">
        <w:rPr>
          <w:szCs w:val="28"/>
        </w:rPr>
        <w:t xml:space="preserve"> собственное отношение к персоналии</w:t>
      </w:r>
      <w:r>
        <w:rPr>
          <w:szCs w:val="28"/>
        </w:rPr>
        <w:t xml:space="preserve"> как к герою будущего фильма;</w:t>
      </w:r>
    </w:p>
    <w:p w:rsidR="00C82B01" w:rsidRPr="006F457F" w:rsidRDefault="00C82B01" w:rsidP="00C82B01">
      <w:pPr>
        <w:spacing w:line="276" w:lineRule="auto"/>
        <w:ind w:left="1416"/>
        <w:jc w:val="both"/>
        <w:rPr>
          <w:szCs w:val="28"/>
        </w:rPr>
      </w:pPr>
      <w:r w:rsidRPr="006F457F">
        <w:rPr>
          <w:szCs w:val="28"/>
        </w:rPr>
        <w:t xml:space="preserve">б) творческая работа (в форме эссе, стихотворного произведения, </w:t>
      </w:r>
      <w:r>
        <w:rPr>
          <w:szCs w:val="28"/>
        </w:rPr>
        <w:t xml:space="preserve">видеофильма, </w:t>
      </w:r>
      <w:r w:rsidRPr="006F457F">
        <w:rPr>
          <w:szCs w:val="28"/>
        </w:rPr>
        <w:t>художественной, графической</w:t>
      </w:r>
      <w:r>
        <w:rPr>
          <w:szCs w:val="28"/>
        </w:rPr>
        <w:t xml:space="preserve">, декоративно-прикладной </w:t>
      </w:r>
      <w:r w:rsidRPr="006F457F">
        <w:rPr>
          <w:szCs w:val="28"/>
        </w:rPr>
        <w:t xml:space="preserve">или иной </w:t>
      </w:r>
      <w:r>
        <w:rPr>
          <w:szCs w:val="28"/>
        </w:rPr>
        <w:t>форме)</w:t>
      </w:r>
      <w:r w:rsidRPr="006F457F">
        <w:rPr>
          <w:szCs w:val="28"/>
        </w:rPr>
        <w:t>, отражающая личное отношение учащегося к персоналии.</w:t>
      </w:r>
    </w:p>
    <w:p w:rsidR="00C82B01" w:rsidRPr="006F457F" w:rsidRDefault="00C82B01" w:rsidP="00F02725">
      <w:pPr>
        <w:numPr>
          <w:ilvl w:val="0"/>
          <w:numId w:val="16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Заключение – в лаконичном виде формулируются обобщенные выводы автора</w:t>
      </w:r>
      <w:r>
        <w:rPr>
          <w:szCs w:val="28"/>
        </w:rPr>
        <w:t>.</w:t>
      </w:r>
    </w:p>
    <w:p w:rsidR="00C82B01" w:rsidRPr="00F02725" w:rsidRDefault="00C82B01" w:rsidP="00BB33DC">
      <w:pPr>
        <w:numPr>
          <w:ilvl w:val="0"/>
          <w:numId w:val="16"/>
        </w:numPr>
        <w:suppressAutoHyphens/>
        <w:spacing w:line="276" w:lineRule="auto"/>
        <w:jc w:val="both"/>
        <w:rPr>
          <w:szCs w:val="28"/>
        </w:rPr>
      </w:pPr>
      <w:r w:rsidRPr="00F02725">
        <w:rPr>
          <w:szCs w:val="28"/>
        </w:rPr>
        <w:t>Список литературы – публикации, издания и источники, использованные автором (номер ссылки в тексте работы должен соответствовать порядковому номеру в списке литературы). Информация о каждом издании должна быть оформлена в строгой последовательности: фамилия, инициалы автора; название издания; выходные данные издательства; год издания; № выпуска (если издание периодическое)</w:t>
      </w:r>
      <w:r w:rsidR="00F02725">
        <w:rPr>
          <w:szCs w:val="28"/>
        </w:rPr>
        <w:t xml:space="preserve">. </w:t>
      </w:r>
      <w:r w:rsidRPr="00F02725">
        <w:rPr>
          <w:szCs w:val="28"/>
        </w:rPr>
        <w:t xml:space="preserve">Все издания должны быть пронумерованы </w:t>
      </w:r>
      <w:r w:rsidR="00BB33DC">
        <w:rPr>
          <w:szCs w:val="28"/>
        </w:rPr>
        <w:t xml:space="preserve">и </w:t>
      </w:r>
      <w:r w:rsidRPr="00F02725">
        <w:rPr>
          <w:szCs w:val="28"/>
        </w:rPr>
        <w:t>расположены в алфавитном порядке.</w:t>
      </w:r>
    </w:p>
    <w:p w:rsidR="00C82B01" w:rsidRPr="00F02725" w:rsidRDefault="00C82B01" w:rsidP="00BB33DC">
      <w:pPr>
        <w:numPr>
          <w:ilvl w:val="0"/>
          <w:numId w:val="16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Приложения (приводятся схемы, графики, таблицы, рисунки и т.п.).</w:t>
      </w:r>
    </w:p>
    <w:p w:rsidR="009E086D" w:rsidRDefault="009E086D" w:rsidP="00BB33DC">
      <w:pPr>
        <w:jc w:val="both"/>
        <w:rPr>
          <w:szCs w:val="28"/>
        </w:rPr>
      </w:pPr>
    </w:p>
    <w:p w:rsidR="00EF1D2C" w:rsidRPr="009E086D" w:rsidRDefault="009E086D" w:rsidP="00BB33DC">
      <w:pPr>
        <w:ind w:left="7655"/>
        <w:jc w:val="both"/>
        <w:rPr>
          <w:szCs w:val="28"/>
        </w:rPr>
      </w:pPr>
      <w:r>
        <w:rPr>
          <w:szCs w:val="28"/>
        </w:rPr>
        <w:br w:type="page"/>
      </w:r>
      <w:r w:rsidR="00430D76">
        <w:rPr>
          <w:b/>
          <w:szCs w:val="28"/>
        </w:rPr>
        <w:lastRenderedPageBreak/>
        <w:t>Приложение 4</w:t>
      </w:r>
    </w:p>
    <w:p w:rsidR="009E086D" w:rsidRDefault="009E086D" w:rsidP="00EF1D2C">
      <w:pPr>
        <w:spacing w:line="276" w:lineRule="auto"/>
        <w:jc w:val="center"/>
        <w:rPr>
          <w:b/>
          <w:bCs/>
          <w:szCs w:val="28"/>
        </w:rPr>
      </w:pPr>
    </w:p>
    <w:p w:rsidR="009E086D" w:rsidRPr="004923CA" w:rsidRDefault="00EF1D2C" w:rsidP="004923CA">
      <w:pPr>
        <w:spacing w:line="276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Требования к оформлению работ</w:t>
      </w:r>
    </w:p>
    <w:p w:rsidR="00EF1D2C" w:rsidRPr="006F457F" w:rsidRDefault="00EF1D2C" w:rsidP="009E086D">
      <w:pPr>
        <w:spacing w:line="276" w:lineRule="auto"/>
        <w:jc w:val="both"/>
        <w:rPr>
          <w:szCs w:val="28"/>
        </w:rPr>
      </w:pPr>
      <w:r w:rsidRPr="006F457F">
        <w:rPr>
          <w:szCs w:val="28"/>
        </w:rPr>
        <w:t>Титульный лист работы должен содержать:</w:t>
      </w:r>
    </w:p>
    <w:p w:rsidR="00EF1D2C" w:rsidRPr="006F457F" w:rsidRDefault="00EF1D2C" w:rsidP="009E086D">
      <w:pPr>
        <w:numPr>
          <w:ilvl w:val="0"/>
          <w:numId w:val="18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наименование образовательного учреждения, в котором проходит обучение автор;</w:t>
      </w:r>
    </w:p>
    <w:p w:rsidR="00EF1D2C" w:rsidRPr="006F457F" w:rsidRDefault="00EF1D2C" w:rsidP="009E086D">
      <w:pPr>
        <w:numPr>
          <w:ilvl w:val="0"/>
          <w:numId w:val="18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вид (исследовательская работа, реферат, проект) работы и ее название;</w:t>
      </w:r>
    </w:p>
    <w:p w:rsidR="00EF1D2C" w:rsidRPr="006F457F" w:rsidRDefault="00EF1D2C" w:rsidP="009E086D">
      <w:pPr>
        <w:numPr>
          <w:ilvl w:val="0"/>
          <w:numId w:val="18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фамилию, имя, отчество автора, класс;</w:t>
      </w:r>
    </w:p>
    <w:p w:rsidR="00EF1D2C" w:rsidRPr="006F457F" w:rsidRDefault="00EF1D2C" w:rsidP="009E086D">
      <w:pPr>
        <w:numPr>
          <w:ilvl w:val="0"/>
          <w:numId w:val="18"/>
        </w:numPr>
        <w:suppressAutoHyphens/>
        <w:spacing w:line="276" w:lineRule="auto"/>
        <w:jc w:val="both"/>
        <w:rPr>
          <w:szCs w:val="28"/>
        </w:rPr>
      </w:pPr>
      <w:r w:rsidRPr="006F457F">
        <w:rPr>
          <w:szCs w:val="28"/>
        </w:rPr>
        <w:t>фамилия, имя, отчество руководителя (полностью), должность, место работы, ученая степень;</w:t>
      </w:r>
    </w:p>
    <w:p w:rsidR="00C71508" w:rsidRPr="004923CA" w:rsidRDefault="00EF1D2C" w:rsidP="004923CA">
      <w:pPr>
        <w:numPr>
          <w:ilvl w:val="0"/>
          <w:numId w:val="18"/>
        </w:numPr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>год выполнения работы.</w:t>
      </w:r>
    </w:p>
    <w:p w:rsidR="00C71508" w:rsidRPr="000C1745" w:rsidRDefault="00EF1D2C" w:rsidP="000C1745">
      <w:pPr>
        <w:spacing w:line="276" w:lineRule="auto"/>
        <w:ind w:firstLine="709"/>
        <w:jc w:val="center"/>
        <w:rPr>
          <w:b/>
          <w:bCs/>
          <w:i/>
          <w:iCs/>
          <w:szCs w:val="28"/>
        </w:rPr>
      </w:pPr>
      <w:r w:rsidRPr="006F457F">
        <w:rPr>
          <w:b/>
          <w:bCs/>
          <w:i/>
          <w:iCs/>
          <w:szCs w:val="28"/>
        </w:rPr>
        <w:t>Образец титульного листа</w:t>
      </w:r>
    </w:p>
    <w:tbl>
      <w:tblPr>
        <w:tblW w:w="0" w:type="auto"/>
        <w:tblInd w:w="-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26"/>
      </w:tblGrid>
      <w:tr w:rsidR="00EF1D2C" w:rsidRPr="006F457F" w:rsidTr="004923CA">
        <w:trPr>
          <w:trHeight w:val="625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D2C" w:rsidRPr="00275D6D" w:rsidRDefault="00EF1D2C" w:rsidP="00091BCB">
            <w:pPr>
              <w:jc w:val="center"/>
              <w:rPr>
                <w:b/>
              </w:rPr>
            </w:pPr>
            <w:r w:rsidRPr="00275D6D">
              <w:t> </w:t>
            </w:r>
            <w:r w:rsidRPr="00275D6D">
              <w:rPr>
                <w:b/>
              </w:rPr>
              <w:t xml:space="preserve">Государственное бюджетное общеобразовательное учреждение </w:t>
            </w:r>
          </w:p>
          <w:p w:rsidR="00EF1D2C" w:rsidRPr="00275D6D" w:rsidRDefault="00EF1D2C" w:rsidP="00C71508">
            <w:pPr>
              <w:jc w:val="center"/>
            </w:pPr>
            <w:r>
              <w:rPr>
                <w:b/>
              </w:rPr>
              <w:t xml:space="preserve">средняя общеобразовательная </w:t>
            </w:r>
            <w:r w:rsidR="00C71508">
              <w:rPr>
                <w:b/>
              </w:rPr>
              <w:t>школа № _______</w:t>
            </w:r>
          </w:p>
          <w:p w:rsidR="00EF1D2C" w:rsidRPr="00275D6D" w:rsidRDefault="00EF1D2C" w:rsidP="004923CA">
            <w:pPr>
              <w:spacing w:line="360" w:lineRule="auto"/>
            </w:pPr>
          </w:p>
          <w:p w:rsidR="00EF1D2C" w:rsidRPr="00275D6D" w:rsidRDefault="00EF1D2C" w:rsidP="00091BCB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Исследовательская работа</w:t>
            </w:r>
          </w:p>
          <w:p w:rsidR="00EF1D2C" w:rsidRPr="00275D6D" w:rsidRDefault="00EF1D2C" w:rsidP="00091BCB">
            <w:pPr>
              <w:spacing w:line="360" w:lineRule="auto"/>
              <w:jc w:val="center"/>
            </w:pPr>
            <w:r w:rsidRPr="00275D6D">
              <w:rPr>
                <w:b/>
                <w:bCs/>
              </w:rPr>
              <w:t>(Творческая работа)</w:t>
            </w:r>
            <w:r w:rsidRPr="00275D6D">
              <w:t> </w:t>
            </w:r>
          </w:p>
          <w:p w:rsidR="00EF1D2C" w:rsidRPr="00275D6D" w:rsidRDefault="00C71508" w:rsidP="00091BCB">
            <w:pPr>
              <w:spacing w:line="360" w:lineRule="auto"/>
              <w:jc w:val="center"/>
            </w:pPr>
            <w:r>
              <w:t>ТЕМА: __________________________________</w:t>
            </w:r>
            <w:r w:rsidR="00EF1D2C" w:rsidRPr="00275D6D">
              <w:t> </w:t>
            </w:r>
          </w:p>
          <w:p w:rsidR="00EF1D2C" w:rsidRPr="00275D6D" w:rsidRDefault="00EF1D2C" w:rsidP="000C1745">
            <w:pPr>
              <w:spacing w:line="360" w:lineRule="auto"/>
            </w:pPr>
            <w:r w:rsidRPr="00275D6D">
              <w:t> </w:t>
            </w:r>
          </w:p>
          <w:p w:rsidR="000C1745" w:rsidRDefault="00EF1D2C" w:rsidP="00C71508">
            <w:pPr>
              <w:ind w:firstLine="4685"/>
            </w:pPr>
            <w:r w:rsidRPr="00275D6D">
              <w:t>Автор:</w:t>
            </w:r>
            <w:r w:rsidR="000C1745">
              <w:t xml:space="preserve"> ФИ учащегося </w:t>
            </w:r>
          </w:p>
          <w:p w:rsidR="00EF1D2C" w:rsidRPr="00275D6D" w:rsidRDefault="00C71508" w:rsidP="000C1745">
            <w:pPr>
              <w:ind w:firstLine="4685"/>
            </w:pPr>
            <w:r>
              <w:t xml:space="preserve"> </w:t>
            </w:r>
            <w:r w:rsidR="00EF1D2C" w:rsidRPr="00275D6D">
              <w:t>класс</w:t>
            </w:r>
            <w:r>
              <w:t>_____</w:t>
            </w:r>
            <w:r w:rsidR="00EF1D2C" w:rsidRPr="00275D6D">
              <w:t> </w:t>
            </w:r>
          </w:p>
          <w:p w:rsidR="00EF1D2C" w:rsidRPr="00275D6D" w:rsidRDefault="00EF1D2C" w:rsidP="00091BCB">
            <w:pPr>
              <w:ind w:firstLine="4685"/>
            </w:pPr>
            <w:r w:rsidRPr="00275D6D">
              <w:t>Руководитель:</w:t>
            </w:r>
          </w:p>
          <w:p w:rsidR="00EF1D2C" w:rsidRPr="00275D6D" w:rsidRDefault="00C71508" w:rsidP="00C71508">
            <w:pPr>
              <w:jc w:val="center"/>
            </w:pPr>
            <w:r>
              <w:t xml:space="preserve">            ФИО</w:t>
            </w:r>
          </w:p>
          <w:p w:rsidR="00EF1D2C" w:rsidRPr="00275D6D" w:rsidRDefault="00C71508" w:rsidP="00091BCB">
            <w:pPr>
              <w:ind w:firstLine="4685"/>
            </w:pPr>
            <w:r>
              <w:t>учитель (предмет)</w:t>
            </w:r>
          </w:p>
          <w:p w:rsidR="00EF1D2C" w:rsidRPr="00275D6D" w:rsidRDefault="00C71508" w:rsidP="00091BCB">
            <w:pPr>
              <w:ind w:firstLine="4685"/>
            </w:pPr>
            <w:r>
              <w:t>ГБОУ СОШ № ______</w:t>
            </w:r>
          </w:p>
          <w:p w:rsidR="00EF1D2C" w:rsidRDefault="00EF1D2C" w:rsidP="000C1745">
            <w:pPr>
              <w:spacing w:line="360" w:lineRule="auto"/>
              <w:rPr>
                <w:b/>
                <w:bCs/>
              </w:rPr>
            </w:pPr>
          </w:p>
          <w:p w:rsidR="00EF1D2C" w:rsidRPr="00275D6D" w:rsidRDefault="009E086D" w:rsidP="00091BCB">
            <w:pPr>
              <w:spacing w:line="360" w:lineRule="auto"/>
              <w:jc w:val="center"/>
            </w:pPr>
            <w:r>
              <w:rPr>
                <w:b/>
                <w:bCs/>
              </w:rPr>
              <w:t>20__</w:t>
            </w:r>
            <w:r w:rsidR="00EF1D2C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20__</w:t>
            </w:r>
            <w:r w:rsidR="00EF1D2C">
              <w:rPr>
                <w:b/>
                <w:bCs/>
              </w:rPr>
              <w:t xml:space="preserve"> учебный год</w:t>
            </w:r>
          </w:p>
        </w:tc>
      </w:tr>
    </w:tbl>
    <w:p w:rsidR="00EF1D2C" w:rsidRPr="006F457F" w:rsidRDefault="00EF1D2C" w:rsidP="000C1745">
      <w:pPr>
        <w:spacing w:line="276" w:lineRule="auto"/>
        <w:jc w:val="both"/>
        <w:rPr>
          <w:szCs w:val="28"/>
        </w:rPr>
      </w:pPr>
      <w:r w:rsidRPr="006F457F">
        <w:rPr>
          <w:szCs w:val="28"/>
        </w:rPr>
        <w:t xml:space="preserve">Объем работы </w:t>
      </w:r>
      <w:r w:rsidRPr="00003F06">
        <w:rPr>
          <w:b/>
          <w:szCs w:val="28"/>
        </w:rPr>
        <w:t>не должен превышать 20 страниц</w:t>
      </w:r>
      <w:r w:rsidRPr="006F457F">
        <w:rPr>
          <w:szCs w:val="28"/>
        </w:rPr>
        <w:t>, включая рисунки, графики, схемы, чертежи и фотограф</w:t>
      </w:r>
      <w:r w:rsidR="004923CA">
        <w:rPr>
          <w:szCs w:val="28"/>
        </w:rPr>
        <w:t>ии, которые должны быть связаны</w:t>
      </w:r>
      <w:r>
        <w:rPr>
          <w:szCs w:val="28"/>
        </w:rPr>
        <w:t xml:space="preserve"> </w:t>
      </w:r>
      <w:r w:rsidRPr="006F457F">
        <w:rPr>
          <w:szCs w:val="28"/>
        </w:rPr>
        <w:t>с основным содержанием.</w:t>
      </w:r>
      <w:r>
        <w:rPr>
          <w:szCs w:val="28"/>
        </w:rPr>
        <w:t xml:space="preserve"> Превышение объема работы влечет за собой снижение баллов по критерию «</w:t>
      </w:r>
      <w:r w:rsidRPr="00275D6D">
        <w:t>культура оформления работы, приложений</w:t>
      </w:r>
      <w:r>
        <w:t>»</w:t>
      </w:r>
    </w:p>
    <w:p w:rsidR="009E086D" w:rsidRPr="004923CA" w:rsidRDefault="00EF1D2C" w:rsidP="004923CA">
      <w:pPr>
        <w:spacing w:line="276" w:lineRule="auto"/>
        <w:jc w:val="center"/>
        <w:rPr>
          <w:b/>
          <w:szCs w:val="28"/>
        </w:rPr>
      </w:pPr>
      <w:r w:rsidRPr="009A4A49">
        <w:rPr>
          <w:b/>
          <w:szCs w:val="28"/>
        </w:rPr>
        <w:t>Требования к тексту</w:t>
      </w:r>
    </w:p>
    <w:p w:rsidR="00EF1D2C" w:rsidRDefault="009E086D" w:rsidP="009E086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Текст </w:t>
      </w:r>
      <w:r w:rsidR="00EF1D2C" w:rsidRPr="006F457F">
        <w:rPr>
          <w:szCs w:val="28"/>
        </w:rPr>
        <w:t xml:space="preserve">печатается на стандартных страницах белой бумаги формата А4 (шрифт </w:t>
      </w:r>
      <w:proofErr w:type="spellStart"/>
      <w:r w:rsidR="00EF1D2C" w:rsidRPr="006F457F">
        <w:rPr>
          <w:szCs w:val="28"/>
        </w:rPr>
        <w:t>Times</w:t>
      </w:r>
      <w:proofErr w:type="spellEnd"/>
      <w:r w:rsidR="00EF1D2C" w:rsidRPr="006F457F">
        <w:rPr>
          <w:szCs w:val="28"/>
        </w:rPr>
        <w:t xml:space="preserve"> </w:t>
      </w:r>
      <w:proofErr w:type="spellStart"/>
      <w:r w:rsidR="00EF1D2C" w:rsidRPr="006F457F">
        <w:rPr>
          <w:szCs w:val="28"/>
        </w:rPr>
        <w:t>New</w:t>
      </w:r>
      <w:proofErr w:type="spellEnd"/>
      <w:r w:rsidR="00EF1D2C" w:rsidRPr="006F457F">
        <w:rPr>
          <w:szCs w:val="28"/>
        </w:rPr>
        <w:t xml:space="preserve"> </w:t>
      </w:r>
      <w:proofErr w:type="spellStart"/>
      <w:r w:rsidR="00EF1D2C" w:rsidRPr="006F457F">
        <w:rPr>
          <w:szCs w:val="28"/>
        </w:rPr>
        <w:t>Roman</w:t>
      </w:r>
      <w:proofErr w:type="spellEnd"/>
      <w:r w:rsidR="00EF1D2C" w:rsidRPr="006F457F">
        <w:rPr>
          <w:szCs w:val="28"/>
        </w:rPr>
        <w:t xml:space="preserve">, размер шрифта 14 </w:t>
      </w:r>
      <w:proofErr w:type="spellStart"/>
      <w:r w:rsidR="00EF1D2C" w:rsidRPr="006F457F">
        <w:rPr>
          <w:szCs w:val="28"/>
        </w:rPr>
        <w:t>pt</w:t>
      </w:r>
      <w:proofErr w:type="spellEnd"/>
      <w:r w:rsidR="00EF1D2C" w:rsidRPr="006F457F">
        <w:rPr>
          <w:szCs w:val="28"/>
        </w:rPr>
        <w:t>, выравнивание по ширине, междустрочный интервал – полуторный, отступ первой строки – 1,25 см, без переносов). Поля: слева от текста – 3 см, справа – 1 см, сверху и снизу – 2 см. Рисунки, таблицы и т.п. можно располагать</w:t>
      </w:r>
      <w:r w:rsidR="00EF1D2C" w:rsidRPr="00904B8A">
        <w:rPr>
          <w:szCs w:val="28"/>
        </w:rPr>
        <w:t xml:space="preserve"> </w:t>
      </w:r>
      <w:r w:rsidR="00EF1D2C" w:rsidRPr="006F457F">
        <w:rPr>
          <w:szCs w:val="28"/>
        </w:rPr>
        <w:t>произвольным образом.</w:t>
      </w:r>
    </w:p>
    <w:p w:rsidR="000C1745" w:rsidRDefault="000C1745" w:rsidP="00EF1D2C">
      <w:pPr>
        <w:spacing w:line="276" w:lineRule="auto"/>
        <w:ind w:firstLine="709"/>
        <w:jc w:val="both"/>
        <w:rPr>
          <w:szCs w:val="28"/>
        </w:rPr>
      </w:pPr>
    </w:p>
    <w:p w:rsidR="00EF1D2C" w:rsidRPr="009E086D" w:rsidRDefault="00EF1D2C" w:rsidP="004923CA">
      <w:pPr>
        <w:jc w:val="right"/>
        <w:rPr>
          <w:szCs w:val="28"/>
        </w:rPr>
      </w:pPr>
      <w:r w:rsidRPr="00480295">
        <w:rPr>
          <w:b/>
          <w:color w:val="000000"/>
          <w:szCs w:val="28"/>
        </w:rPr>
        <w:lastRenderedPageBreak/>
        <w:t>Приложение</w:t>
      </w:r>
      <w:r>
        <w:rPr>
          <w:b/>
          <w:color w:val="000000"/>
          <w:szCs w:val="28"/>
        </w:rPr>
        <w:t xml:space="preserve"> </w:t>
      </w:r>
      <w:r w:rsidR="00590918" w:rsidRPr="00430D76">
        <w:rPr>
          <w:b/>
          <w:color w:val="000000"/>
          <w:szCs w:val="28"/>
        </w:rPr>
        <w:t>5</w:t>
      </w:r>
    </w:p>
    <w:p w:rsidR="000C1745" w:rsidRPr="000C1745" w:rsidRDefault="000C1745" w:rsidP="000C1745">
      <w:pPr>
        <w:spacing w:line="276" w:lineRule="auto"/>
        <w:jc w:val="right"/>
        <w:rPr>
          <w:b/>
          <w:color w:val="000000"/>
          <w:szCs w:val="28"/>
        </w:rPr>
      </w:pPr>
    </w:p>
    <w:p w:rsidR="00EF1D2C" w:rsidRPr="000C1745" w:rsidRDefault="00EF1D2C" w:rsidP="000C1745">
      <w:pPr>
        <w:spacing w:line="276" w:lineRule="auto"/>
        <w:ind w:firstLine="709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 xml:space="preserve">Требования к оформлению </w:t>
      </w:r>
      <w:r>
        <w:rPr>
          <w:b/>
          <w:bCs/>
          <w:szCs w:val="28"/>
        </w:rPr>
        <w:t xml:space="preserve">тезисов </w:t>
      </w:r>
      <w:r w:rsidRPr="006F457F">
        <w:rPr>
          <w:b/>
          <w:bCs/>
          <w:szCs w:val="28"/>
        </w:rPr>
        <w:t>работ</w:t>
      </w:r>
      <w:r>
        <w:rPr>
          <w:b/>
          <w:bCs/>
          <w:szCs w:val="28"/>
        </w:rPr>
        <w:t>ы</w:t>
      </w:r>
    </w:p>
    <w:p w:rsidR="00980606" w:rsidRDefault="00980606" w:rsidP="00980606">
      <w:pPr>
        <w:spacing w:line="276" w:lineRule="auto"/>
        <w:jc w:val="both"/>
        <w:rPr>
          <w:szCs w:val="28"/>
        </w:rPr>
      </w:pPr>
    </w:p>
    <w:p w:rsidR="00EF1D2C" w:rsidRDefault="00EF1D2C" w:rsidP="00980606">
      <w:pPr>
        <w:spacing w:line="276" w:lineRule="auto"/>
        <w:jc w:val="both"/>
        <w:rPr>
          <w:szCs w:val="28"/>
        </w:rPr>
      </w:pPr>
      <w:r>
        <w:rPr>
          <w:szCs w:val="28"/>
        </w:rPr>
        <w:t>Тезисы работ победителей и призеров будут опубликованы в сборнике.</w:t>
      </w:r>
    </w:p>
    <w:p w:rsidR="000C1745" w:rsidRDefault="00EF1D2C" w:rsidP="00980606">
      <w:pPr>
        <w:spacing w:line="276" w:lineRule="auto"/>
        <w:jc w:val="both"/>
        <w:rPr>
          <w:szCs w:val="28"/>
        </w:rPr>
      </w:pPr>
      <w:r>
        <w:rPr>
          <w:szCs w:val="28"/>
        </w:rPr>
        <w:t>В тезисах должна быть отражена</w:t>
      </w:r>
      <w:r w:rsidRPr="00F25F53">
        <w:rPr>
          <w:szCs w:val="28"/>
        </w:rPr>
        <w:t xml:space="preserve"> собственн</w:t>
      </w:r>
      <w:r>
        <w:rPr>
          <w:szCs w:val="28"/>
        </w:rPr>
        <w:t>ая</w:t>
      </w:r>
      <w:r w:rsidRPr="00F25F53">
        <w:rPr>
          <w:szCs w:val="28"/>
        </w:rPr>
        <w:t xml:space="preserve"> позиции в отношении рассматриваемой персоналии, обоснован</w:t>
      </w:r>
      <w:r>
        <w:rPr>
          <w:szCs w:val="28"/>
        </w:rPr>
        <w:t xml:space="preserve"> </w:t>
      </w:r>
      <w:r w:rsidRPr="00F25F53">
        <w:rPr>
          <w:szCs w:val="28"/>
        </w:rPr>
        <w:t>выбор конкретной личности как героя будущего фильма</w:t>
      </w:r>
      <w:r>
        <w:rPr>
          <w:szCs w:val="28"/>
        </w:rPr>
        <w:t xml:space="preserve">, содержаться выводы по исследовательской работе            </w:t>
      </w:r>
      <w:r w:rsidR="004923CA">
        <w:rPr>
          <w:szCs w:val="28"/>
        </w:rPr>
        <w:t xml:space="preserve">                     </w:t>
      </w:r>
      <w:r>
        <w:rPr>
          <w:szCs w:val="28"/>
        </w:rPr>
        <w:t xml:space="preserve"> и описание или фотография творческой работы.</w:t>
      </w:r>
    </w:p>
    <w:p w:rsidR="00EF1D2C" w:rsidRDefault="00EF1D2C" w:rsidP="00980606">
      <w:pPr>
        <w:spacing w:line="276" w:lineRule="auto"/>
        <w:jc w:val="both"/>
        <w:rPr>
          <w:szCs w:val="28"/>
        </w:rPr>
      </w:pPr>
      <w:r w:rsidRPr="006F457F">
        <w:rPr>
          <w:szCs w:val="28"/>
        </w:rPr>
        <w:t xml:space="preserve">Объем </w:t>
      </w:r>
      <w:r>
        <w:rPr>
          <w:szCs w:val="28"/>
        </w:rPr>
        <w:t>тезисов</w:t>
      </w:r>
      <w:r w:rsidRPr="006F457F">
        <w:rPr>
          <w:szCs w:val="28"/>
        </w:rPr>
        <w:t xml:space="preserve"> </w:t>
      </w:r>
      <w:r w:rsidRPr="00003F06">
        <w:rPr>
          <w:b/>
          <w:szCs w:val="28"/>
        </w:rPr>
        <w:t>не должен превышать 2 страниц</w:t>
      </w:r>
      <w:r>
        <w:rPr>
          <w:szCs w:val="28"/>
        </w:rPr>
        <w:t>.</w:t>
      </w:r>
    </w:p>
    <w:p w:rsidR="00EF1D2C" w:rsidRPr="009A4A49" w:rsidRDefault="00980606" w:rsidP="00980606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Требования к тексту</w:t>
      </w:r>
    </w:p>
    <w:p w:rsidR="00EF1D2C" w:rsidRDefault="00980606" w:rsidP="00980606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Текст </w:t>
      </w:r>
      <w:r w:rsidR="00EF1D2C" w:rsidRPr="006F457F">
        <w:rPr>
          <w:szCs w:val="28"/>
        </w:rPr>
        <w:t xml:space="preserve">печатается на стандартных страницах белой бумаги формата А4 (шрифт </w:t>
      </w:r>
      <w:proofErr w:type="spellStart"/>
      <w:r w:rsidR="00EF1D2C" w:rsidRPr="006F457F">
        <w:rPr>
          <w:szCs w:val="28"/>
        </w:rPr>
        <w:t>Times</w:t>
      </w:r>
      <w:proofErr w:type="spellEnd"/>
      <w:r w:rsidR="00EF1D2C" w:rsidRPr="006F457F">
        <w:rPr>
          <w:szCs w:val="28"/>
        </w:rPr>
        <w:t xml:space="preserve"> </w:t>
      </w:r>
      <w:proofErr w:type="spellStart"/>
      <w:r w:rsidR="00EF1D2C" w:rsidRPr="006F457F">
        <w:rPr>
          <w:szCs w:val="28"/>
        </w:rPr>
        <w:t>New</w:t>
      </w:r>
      <w:proofErr w:type="spellEnd"/>
      <w:r w:rsidR="00EF1D2C" w:rsidRPr="006F457F">
        <w:rPr>
          <w:szCs w:val="28"/>
        </w:rPr>
        <w:t xml:space="preserve"> </w:t>
      </w:r>
      <w:proofErr w:type="spellStart"/>
      <w:r w:rsidR="00EF1D2C" w:rsidRPr="006F457F">
        <w:rPr>
          <w:szCs w:val="28"/>
        </w:rPr>
        <w:t>Roman</w:t>
      </w:r>
      <w:proofErr w:type="spellEnd"/>
      <w:r w:rsidR="00EF1D2C" w:rsidRPr="006F457F">
        <w:rPr>
          <w:szCs w:val="28"/>
        </w:rPr>
        <w:t xml:space="preserve">, размер шрифта 14 </w:t>
      </w:r>
      <w:proofErr w:type="spellStart"/>
      <w:r w:rsidR="00EF1D2C" w:rsidRPr="006F457F">
        <w:rPr>
          <w:szCs w:val="28"/>
        </w:rPr>
        <w:t>pt</w:t>
      </w:r>
      <w:proofErr w:type="spellEnd"/>
      <w:r w:rsidR="00EF1D2C" w:rsidRPr="006F457F">
        <w:rPr>
          <w:szCs w:val="28"/>
        </w:rPr>
        <w:t xml:space="preserve">, выравнивание по ширине, междустрочный интервал – полуторный, отступ первой строки – 1,25 см, без переносов). Поля: слева от текста – 3 см, справа – 1 см, сверху и снизу – 2 см. </w:t>
      </w:r>
    </w:p>
    <w:p w:rsidR="00EF1D2C" w:rsidRDefault="00EF1D2C" w:rsidP="00EF1D2C">
      <w:pPr>
        <w:spacing w:line="276" w:lineRule="auto"/>
        <w:ind w:firstLine="709"/>
        <w:jc w:val="both"/>
        <w:rPr>
          <w:szCs w:val="28"/>
        </w:rPr>
      </w:pPr>
    </w:p>
    <w:p w:rsidR="004923CA" w:rsidRDefault="004923CA" w:rsidP="00EF1D2C">
      <w:pPr>
        <w:spacing w:line="276" w:lineRule="auto"/>
        <w:ind w:firstLine="709"/>
        <w:jc w:val="center"/>
        <w:rPr>
          <w:i/>
          <w:szCs w:val="28"/>
        </w:rPr>
      </w:pPr>
    </w:p>
    <w:p w:rsidR="00EF1D2C" w:rsidRDefault="00EF1D2C" w:rsidP="004923CA">
      <w:pPr>
        <w:spacing w:line="276" w:lineRule="auto"/>
        <w:ind w:firstLine="709"/>
        <w:jc w:val="right"/>
        <w:rPr>
          <w:i/>
          <w:szCs w:val="28"/>
        </w:rPr>
      </w:pPr>
      <w:r w:rsidRPr="00F25F53">
        <w:rPr>
          <w:i/>
          <w:szCs w:val="28"/>
        </w:rPr>
        <w:t xml:space="preserve">Образец </w:t>
      </w:r>
      <w:r>
        <w:rPr>
          <w:i/>
          <w:szCs w:val="28"/>
        </w:rPr>
        <w:t>оформления</w:t>
      </w:r>
    </w:p>
    <w:p w:rsidR="00EF1D2C" w:rsidRPr="006350D8" w:rsidRDefault="00EF1D2C" w:rsidP="00EF1D2C">
      <w:pPr>
        <w:spacing w:line="276" w:lineRule="auto"/>
        <w:ind w:firstLine="709"/>
        <w:jc w:val="center"/>
        <w:rPr>
          <w:i/>
          <w:szCs w:val="28"/>
        </w:rPr>
      </w:pPr>
    </w:p>
    <w:p w:rsidR="004923CA" w:rsidRDefault="004923CA" w:rsidP="00EF1D2C">
      <w:pPr>
        <w:spacing w:line="276" w:lineRule="auto"/>
        <w:jc w:val="center"/>
        <w:rPr>
          <w:b/>
          <w:szCs w:val="28"/>
        </w:rPr>
      </w:pPr>
    </w:p>
    <w:p w:rsidR="00EF1D2C" w:rsidRPr="007E4D35" w:rsidRDefault="00EF1D2C" w:rsidP="00EF1D2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Великий русский путешественник</w:t>
      </w:r>
      <w:r w:rsidRPr="007E4D35">
        <w:rPr>
          <w:b/>
          <w:szCs w:val="28"/>
        </w:rPr>
        <w:t xml:space="preserve"> </w:t>
      </w:r>
    </w:p>
    <w:p w:rsidR="00EF1D2C" w:rsidRPr="007E4D35" w:rsidRDefault="00EF1D2C" w:rsidP="00EF1D2C">
      <w:pPr>
        <w:spacing w:line="276" w:lineRule="auto"/>
        <w:jc w:val="center"/>
        <w:rPr>
          <w:b/>
          <w:szCs w:val="28"/>
          <w:shd w:val="clear" w:color="auto" w:fill="FFFFFF"/>
        </w:rPr>
      </w:pPr>
      <w:r w:rsidRPr="007E4D35">
        <w:rPr>
          <w:b/>
          <w:szCs w:val="28"/>
        </w:rPr>
        <w:t>Никола</w:t>
      </w:r>
      <w:r>
        <w:rPr>
          <w:b/>
          <w:szCs w:val="28"/>
        </w:rPr>
        <w:t>й</w:t>
      </w:r>
      <w:r w:rsidRPr="007E4D35">
        <w:rPr>
          <w:b/>
          <w:szCs w:val="28"/>
        </w:rPr>
        <w:t xml:space="preserve"> Николаевич Миклухо-Макла</w:t>
      </w:r>
      <w:r>
        <w:rPr>
          <w:b/>
          <w:szCs w:val="28"/>
        </w:rPr>
        <w:t>й</w:t>
      </w:r>
    </w:p>
    <w:p w:rsidR="00EF1D2C" w:rsidRPr="007E4D35" w:rsidRDefault="00EF1D2C" w:rsidP="00EF1D2C">
      <w:pPr>
        <w:spacing w:line="276" w:lineRule="auto"/>
        <w:jc w:val="center"/>
        <w:rPr>
          <w:i/>
          <w:iCs/>
          <w:szCs w:val="28"/>
        </w:rPr>
      </w:pPr>
      <w:r>
        <w:rPr>
          <w:i/>
          <w:szCs w:val="28"/>
        </w:rPr>
        <w:t>Петрова Варвара</w:t>
      </w:r>
      <w:r w:rsidRPr="007E4D35">
        <w:rPr>
          <w:i/>
          <w:szCs w:val="28"/>
          <w:shd w:val="clear" w:color="auto" w:fill="FFFFFF"/>
        </w:rPr>
        <w:t xml:space="preserve">, </w:t>
      </w:r>
      <w:r w:rsidRPr="007E4D35">
        <w:rPr>
          <w:i/>
          <w:iCs/>
          <w:szCs w:val="28"/>
        </w:rPr>
        <w:t xml:space="preserve">9 класс, ГБОУ СОШ № </w:t>
      </w:r>
      <w:r>
        <w:rPr>
          <w:i/>
          <w:iCs/>
          <w:szCs w:val="28"/>
        </w:rPr>
        <w:t>555</w:t>
      </w:r>
    </w:p>
    <w:p w:rsidR="00EF1D2C" w:rsidRPr="007E4D35" w:rsidRDefault="00EF1D2C" w:rsidP="00EF1D2C">
      <w:pPr>
        <w:spacing w:line="276" w:lineRule="auto"/>
        <w:jc w:val="center"/>
        <w:rPr>
          <w:i/>
          <w:szCs w:val="28"/>
        </w:rPr>
      </w:pPr>
      <w:r w:rsidRPr="007E4D35">
        <w:rPr>
          <w:i/>
          <w:iCs/>
          <w:szCs w:val="28"/>
        </w:rPr>
        <w:t xml:space="preserve">Руководитель: </w:t>
      </w:r>
      <w:r>
        <w:rPr>
          <w:i/>
          <w:szCs w:val="28"/>
        </w:rPr>
        <w:t>Иванова С.П.</w:t>
      </w:r>
      <w:r w:rsidRPr="007E4D35">
        <w:rPr>
          <w:i/>
          <w:szCs w:val="28"/>
        </w:rPr>
        <w:t>, учитель географии</w:t>
      </w:r>
    </w:p>
    <w:p w:rsidR="00EF1D2C" w:rsidRPr="007E4D35" w:rsidRDefault="00EF1D2C" w:rsidP="00EF1D2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A57A3" w:rsidRDefault="00EF1D2C" w:rsidP="006A57A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Текст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="006A57A3">
        <w:rPr>
          <w:szCs w:val="28"/>
        </w:rPr>
        <w:t xml:space="preserve"> </w:t>
      </w:r>
    </w:p>
    <w:p w:rsidR="006A57A3" w:rsidRDefault="006A57A3">
      <w:pPr>
        <w:rPr>
          <w:szCs w:val="28"/>
        </w:rPr>
      </w:pPr>
    </w:p>
    <w:p w:rsidR="00CB2A34" w:rsidRPr="00CB2A34" w:rsidRDefault="00CB2A34">
      <w:pPr>
        <w:rPr>
          <w:color w:val="FF0000"/>
          <w:szCs w:val="28"/>
        </w:rPr>
      </w:pPr>
    </w:p>
    <w:p w:rsidR="004923CA" w:rsidRDefault="004923CA" w:rsidP="00CB2A34">
      <w:pPr>
        <w:spacing w:line="276" w:lineRule="auto"/>
        <w:jc w:val="right"/>
        <w:rPr>
          <w:b/>
          <w:color w:val="000000" w:themeColor="text1"/>
          <w:szCs w:val="28"/>
        </w:rPr>
      </w:pPr>
    </w:p>
    <w:p w:rsidR="004923CA" w:rsidRDefault="004923CA" w:rsidP="00CB2A34">
      <w:pPr>
        <w:spacing w:line="276" w:lineRule="auto"/>
        <w:jc w:val="right"/>
        <w:rPr>
          <w:b/>
          <w:color w:val="000000" w:themeColor="text1"/>
          <w:szCs w:val="28"/>
        </w:rPr>
      </w:pPr>
    </w:p>
    <w:p w:rsidR="004923CA" w:rsidRDefault="004923CA" w:rsidP="00CB2A34">
      <w:pPr>
        <w:spacing w:line="276" w:lineRule="auto"/>
        <w:jc w:val="right"/>
        <w:rPr>
          <w:b/>
          <w:color w:val="000000" w:themeColor="text1"/>
          <w:szCs w:val="28"/>
        </w:rPr>
      </w:pPr>
    </w:p>
    <w:p w:rsidR="004923CA" w:rsidRDefault="004923CA" w:rsidP="00CB2A34">
      <w:pPr>
        <w:spacing w:line="276" w:lineRule="auto"/>
        <w:jc w:val="right"/>
        <w:rPr>
          <w:b/>
          <w:color w:val="000000" w:themeColor="text1"/>
          <w:szCs w:val="28"/>
        </w:rPr>
      </w:pPr>
    </w:p>
    <w:p w:rsidR="004923CA" w:rsidRDefault="004923CA" w:rsidP="00CB2A34">
      <w:pPr>
        <w:spacing w:line="276" w:lineRule="auto"/>
        <w:jc w:val="right"/>
        <w:rPr>
          <w:b/>
          <w:color w:val="000000" w:themeColor="text1"/>
          <w:szCs w:val="28"/>
        </w:rPr>
      </w:pPr>
    </w:p>
    <w:p w:rsidR="004923CA" w:rsidRDefault="004923CA" w:rsidP="00CB2A34">
      <w:pPr>
        <w:spacing w:line="276" w:lineRule="auto"/>
        <w:jc w:val="right"/>
        <w:rPr>
          <w:b/>
          <w:color w:val="000000" w:themeColor="text1"/>
          <w:szCs w:val="28"/>
        </w:rPr>
      </w:pPr>
    </w:p>
    <w:p w:rsidR="004923CA" w:rsidRDefault="004923CA" w:rsidP="00CB2A34">
      <w:pPr>
        <w:spacing w:line="276" w:lineRule="auto"/>
        <w:jc w:val="right"/>
        <w:rPr>
          <w:b/>
          <w:color w:val="000000" w:themeColor="text1"/>
          <w:szCs w:val="28"/>
        </w:rPr>
      </w:pPr>
    </w:p>
    <w:p w:rsidR="004923CA" w:rsidRDefault="004923CA" w:rsidP="00CB2A34">
      <w:pPr>
        <w:spacing w:line="276" w:lineRule="auto"/>
        <w:jc w:val="right"/>
        <w:rPr>
          <w:b/>
          <w:color w:val="000000" w:themeColor="text1"/>
          <w:szCs w:val="28"/>
        </w:rPr>
      </w:pPr>
    </w:p>
    <w:p w:rsidR="004923CA" w:rsidRDefault="004923CA" w:rsidP="00CB2A34">
      <w:pPr>
        <w:spacing w:line="276" w:lineRule="auto"/>
        <w:jc w:val="right"/>
        <w:rPr>
          <w:b/>
          <w:color w:val="000000" w:themeColor="text1"/>
          <w:szCs w:val="28"/>
        </w:rPr>
      </w:pPr>
    </w:p>
    <w:p w:rsidR="004923CA" w:rsidRDefault="004923CA" w:rsidP="004923CA">
      <w:pPr>
        <w:spacing w:line="276" w:lineRule="auto"/>
        <w:rPr>
          <w:b/>
          <w:color w:val="000000" w:themeColor="text1"/>
          <w:szCs w:val="28"/>
        </w:rPr>
      </w:pPr>
    </w:p>
    <w:p w:rsidR="00BB33DC" w:rsidRDefault="00BB33DC" w:rsidP="00CB2A34">
      <w:pPr>
        <w:spacing w:line="276" w:lineRule="auto"/>
        <w:jc w:val="right"/>
        <w:rPr>
          <w:b/>
          <w:color w:val="000000" w:themeColor="text1"/>
          <w:szCs w:val="28"/>
        </w:rPr>
      </w:pPr>
    </w:p>
    <w:p w:rsidR="00BB33DC" w:rsidRDefault="00BB33DC" w:rsidP="00CB2A34">
      <w:pPr>
        <w:spacing w:line="276" w:lineRule="auto"/>
        <w:jc w:val="right"/>
        <w:rPr>
          <w:b/>
          <w:color w:val="000000" w:themeColor="text1"/>
          <w:szCs w:val="28"/>
        </w:rPr>
      </w:pPr>
    </w:p>
    <w:p w:rsidR="00CB2A34" w:rsidRPr="004923CA" w:rsidRDefault="00CB2A34" w:rsidP="00CB2A34">
      <w:pPr>
        <w:spacing w:line="276" w:lineRule="auto"/>
        <w:jc w:val="right"/>
        <w:rPr>
          <w:color w:val="000000" w:themeColor="text1"/>
          <w:szCs w:val="28"/>
        </w:rPr>
      </w:pPr>
      <w:r w:rsidRPr="004923CA">
        <w:rPr>
          <w:b/>
          <w:color w:val="000000" w:themeColor="text1"/>
          <w:szCs w:val="28"/>
        </w:rPr>
        <w:lastRenderedPageBreak/>
        <w:t>Приложение 6</w:t>
      </w:r>
    </w:p>
    <w:p w:rsidR="00CB2A34" w:rsidRPr="00CB2A34" w:rsidRDefault="00CB2A34" w:rsidP="00CB2A34">
      <w:pPr>
        <w:spacing w:line="276" w:lineRule="auto"/>
        <w:jc w:val="center"/>
        <w:rPr>
          <w:b/>
          <w:color w:val="FF0000"/>
          <w:szCs w:val="28"/>
        </w:rPr>
      </w:pPr>
    </w:p>
    <w:p w:rsidR="00CB2A34" w:rsidRPr="004923CA" w:rsidRDefault="00CB2A34" w:rsidP="00CB2A34">
      <w:pPr>
        <w:spacing w:line="276" w:lineRule="auto"/>
        <w:jc w:val="center"/>
        <w:rPr>
          <w:b/>
          <w:color w:val="000000" w:themeColor="text1"/>
          <w:szCs w:val="28"/>
        </w:rPr>
      </w:pPr>
      <w:r w:rsidRPr="004923CA">
        <w:rPr>
          <w:b/>
          <w:color w:val="000000" w:themeColor="text1"/>
          <w:szCs w:val="28"/>
        </w:rPr>
        <w:t>Рекомендуемая тематика работ</w:t>
      </w:r>
    </w:p>
    <w:p w:rsidR="00CB2A34" w:rsidRPr="004923CA" w:rsidRDefault="00CB2A34" w:rsidP="00CB2A34">
      <w:pPr>
        <w:spacing w:line="276" w:lineRule="auto"/>
        <w:jc w:val="center"/>
        <w:rPr>
          <w:b/>
          <w:color w:val="000000" w:themeColor="text1"/>
        </w:rPr>
      </w:pPr>
      <w:r w:rsidRPr="004923CA">
        <w:rPr>
          <w:b/>
          <w:color w:val="000000" w:themeColor="text1"/>
        </w:rPr>
        <w:t>районного конкурса (</w:t>
      </w:r>
      <w:r w:rsidRPr="004923CA">
        <w:rPr>
          <w:b/>
          <w:color w:val="000000" w:themeColor="text1"/>
          <w:szCs w:val="28"/>
        </w:rPr>
        <w:t>с открытым участием) ученических исследовательских и творческих работ «Души прекрасные порывы»</w:t>
      </w:r>
    </w:p>
    <w:p w:rsidR="00CB2A34" w:rsidRPr="004923CA" w:rsidRDefault="00CB2A34" w:rsidP="00CB2A34">
      <w:pPr>
        <w:spacing w:line="276" w:lineRule="auto"/>
        <w:jc w:val="center"/>
        <w:rPr>
          <w:b/>
          <w:bCs/>
          <w:color w:val="000000" w:themeColor="text1"/>
          <w:szCs w:val="28"/>
        </w:rPr>
      </w:pPr>
      <w:r w:rsidRPr="004923CA">
        <w:rPr>
          <w:b/>
          <w:bCs/>
          <w:color w:val="000000" w:themeColor="text1"/>
          <w:szCs w:val="28"/>
        </w:rPr>
        <w:t>(Выдающиеся личности в науке, искусстве, общественной жизни,</w:t>
      </w:r>
    </w:p>
    <w:p w:rsidR="00CB2A34" w:rsidRPr="004923CA" w:rsidRDefault="00CB2A34" w:rsidP="00CB2A34">
      <w:pPr>
        <w:spacing w:line="276" w:lineRule="auto"/>
        <w:jc w:val="center"/>
        <w:rPr>
          <w:b/>
          <w:bCs/>
          <w:color w:val="000000" w:themeColor="text1"/>
          <w:szCs w:val="28"/>
        </w:rPr>
      </w:pPr>
      <w:r w:rsidRPr="004923CA">
        <w:rPr>
          <w:b/>
          <w:bCs/>
          <w:color w:val="000000" w:themeColor="text1"/>
          <w:szCs w:val="28"/>
        </w:rPr>
        <w:t>как пример служения Отечеству)</w:t>
      </w:r>
    </w:p>
    <w:p w:rsidR="00CB2A34" w:rsidRPr="00CB2A34" w:rsidRDefault="00CB2A34">
      <w:pPr>
        <w:rPr>
          <w:color w:val="FF0000"/>
          <w:szCs w:val="28"/>
        </w:rPr>
      </w:pPr>
    </w:p>
    <w:p w:rsidR="001202FB" w:rsidRPr="00096662" w:rsidRDefault="001202FB" w:rsidP="001202FB">
      <w:pPr>
        <w:jc w:val="center"/>
        <w:rPr>
          <w:b/>
          <w:szCs w:val="28"/>
        </w:rPr>
      </w:pPr>
      <w:r w:rsidRPr="00096662">
        <w:rPr>
          <w:b/>
          <w:szCs w:val="28"/>
        </w:rPr>
        <w:t>Юбиляры 202</w:t>
      </w:r>
      <w:r w:rsidR="0017517C">
        <w:rPr>
          <w:b/>
          <w:szCs w:val="28"/>
        </w:rPr>
        <w:t>2</w:t>
      </w:r>
      <w:r w:rsidRPr="00096662">
        <w:rPr>
          <w:b/>
          <w:szCs w:val="28"/>
        </w:rPr>
        <w:t xml:space="preserve"> года</w:t>
      </w:r>
    </w:p>
    <w:p w:rsidR="001202FB" w:rsidRPr="004706F1" w:rsidRDefault="001202FB" w:rsidP="001202FB">
      <w:pPr>
        <w:rPr>
          <w:b/>
          <w:color w:val="303030"/>
          <w:sz w:val="24"/>
        </w:rPr>
      </w:pPr>
      <w:r w:rsidRPr="004706F1">
        <w:rPr>
          <w:b/>
          <w:color w:val="303030"/>
          <w:sz w:val="24"/>
        </w:rPr>
        <w:t>Искусство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105 лет со дня рождения русского поэта-песенника Л. </w:t>
      </w:r>
      <w:proofErr w:type="spellStart"/>
      <w:r w:rsidRPr="0017517C">
        <w:rPr>
          <w:sz w:val="24"/>
        </w:rPr>
        <w:t>И.Ошанина</w:t>
      </w:r>
      <w:proofErr w:type="spellEnd"/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235 лет со дня рождения русского музыканта </w:t>
      </w:r>
      <w:proofErr w:type="spellStart"/>
      <w:r w:rsidRPr="0017517C">
        <w:rPr>
          <w:sz w:val="24"/>
        </w:rPr>
        <w:t>А.А.Алябьева</w:t>
      </w:r>
      <w:proofErr w:type="spellEnd"/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205 лет со дня рождения художника-мариниста </w:t>
      </w:r>
      <w:proofErr w:type="spellStart"/>
      <w:r w:rsidRPr="0017517C">
        <w:rPr>
          <w:sz w:val="24"/>
        </w:rPr>
        <w:t>И.К.Айвазовского</w:t>
      </w:r>
      <w:proofErr w:type="spellEnd"/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135 лет со дня рождения художника-авангардиста </w:t>
      </w:r>
      <w:proofErr w:type="spellStart"/>
      <w:r w:rsidRPr="0017517C">
        <w:rPr>
          <w:sz w:val="24"/>
        </w:rPr>
        <w:t>М.Шагала</w:t>
      </w:r>
      <w:proofErr w:type="spellEnd"/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110 лет со дня рождения </w:t>
      </w:r>
      <w:proofErr w:type="spellStart"/>
      <w:r w:rsidRPr="0017517C">
        <w:rPr>
          <w:sz w:val="24"/>
        </w:rPr>
        <w:t>Г.М.Вицина</w:t>
      </w:r>
      <w:proofErr w:type="spellEnd"/>
      <w:r w:rsidRPr="0017517C">
        <w:rPr>
          <w:sz w:val="24"/>
        </w:rPr>
        <w:t xml:space="preserve">, советского и российского актера театра и кино 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>95 лет со дня рождения выдающегося виолончелиста М. Л. Ростропович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95 лет со дня рождения выдающегося </w:t>
      </w:r>
      <w:proofErr w:type="spellStart"/>
      <w:r w:rsidRPr="0017517C">
        <w:rPr>
          <w:sz w:val="24"/>
        </w:rPr>
        <w:t>кинорежисера</w:t>
      </w:r>
      <w:proofErr w:type="spellEnd"/>
      <w:r w:rsidRPr="0017517C">
        <w:rPr>
          <w:sz w:val="24"/>
        </w:rPr>
        <w:t xml:space="preserve"> Э.А. Рязанова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85 лет со дня рождения </w:t>
      </w:r>
      <w:proofErr w:type="spellStart"/>
      <w:r w:rsidRPr="0017517C">
        <w:rPr>
          <w:sz w:val="24"/>
        </w:rPr>
        <w:t>И.Д.Кобзона</w:t>
      </w:r>
      <w:proofErr w:type="spellEnd"/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190 лет со дня рождения </w:t>
      </w:r>
      <w:proofErr w:type="spellStart"/>
      <w:r w:rsidRPr="0017517C">
        <w:rPr>
          <w:sz w:val="24"/>
        </w:rPr>
        <w:t>И.И.Шишкина</w:t>
      </w:r>
      <w:proofErr w:type="spellEnd"/>
      <w:r w:rsidRPr="0017517C">
        <w:rPr>
          <w:sz w:val="24"/>
        </w:rPr>
        <w:t>, русского живописца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150 лет со дня рождения </w:t>
      </w:r>
      <w:proofErr w:type="spellStart"/>
      <w:r w:rsidRPr="0017517C">
        <w:rPr>
          <w:sz w:val="24"/>
        </w:rPr>
        <w:t>М.Ф.Кшесинской</w:t>
      </w:r>
      <w:proofErr w:type="spellEnd"/>
      <w:r w:rsidRPr="0017517C">
        <w:rPr>
          <w:sz w:val="24"/>
        </w:rPr>
        <w:t>, русской балерины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65 лет назад на экраны страны вышел фильм режиссера </w:t>
      </w:r>
      <w:proofErr w:type="spellStart"/>
      <w:r w:rsidRPr="0017517C">
        <w:rPr>
          <w:sz w:val="24"/>
        </w:rPr>
        <w:t>М.Калатозова</w:t>
      </w:r>
      <w:proofErr w:type="spellEnd"/>
      <w:r w:rsidRPr="0017517C">
        <w:rPr>
          <w:sz w:val="24"/>
        </w:rPr>
        <w:t xml:space="preserve"> «Летят журавли»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>95 лет со дня рождения Павла Луспекаева, актера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100 лет со дня рождения Станислава </w:t>
      </w:r>
      <w:proofErr w:type="spellStart"/>
      <w:r w:rsidRPr="0017517C">
        <w:rPr>
          <w:sz w:val="24"/>
        </w:rPr>
        <w:t>Ростоцкого</w:t>
      </w:r>
      <w:proofErr w:type="spellEnd"/>
      <w:r w:rsidRPr="0017517C">
        <w:rPr>
          <w:sz w:val="24"/>
        </w:rPr>
        <w:t>, кинорежиссера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80 лет со дня рождения Владимира </w:t>
      </w:r>
      <w:proofErr w:type="spellStart"/>
      <w:r w:rsidRPr="0017517C">
        <w:rPr>
          <w:sz w:val="24"/>
        </w:rPr>
        <w:t>Граматикова</w:t>
      </w:r>
      <w:proofErr w:type="spellEnd"/>
      <w:r w:rsidRPr="0017517C">
        <w:rPr>
          <w:sz w:val="24"/>
        </w:rPr>
        <w:t>, режиссера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>95 лет со дня рождения Олега Ефремова, актера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105 лет со дня рождения Михаила </w:t>
      </w:r>
      <w:proofErr w:type="spellStart"/>
      <w:r w:rsidRPr="0017517C">
        <w:rPr>
          <w:sz w:val="24"/>
        </w:rPr>
        <w:t>Аникушина</w:t>
      </w:r>
      <w:proofErr w:type="spellEnd"/>
      <w:r w:rsidRPr="0017517C">
        <w:rPr>
          <w:sz w:val="24"/>
        </w:rPr>
        <w:t>, скульптора</w:t>
      </w:r>
    </w:p>
    <w:p w:rsidR="001202FB" w:rsidRDefault="0017517C" w:rsidP="0017517C">
      <w:pPr>
        <w:rPr>
          <w:sz w:val="24"/>
        </w:rPr>
      </w:pPr>
      <w:r w:rsidRPr="0017517C">
        <w:rPr>
          <w:sz w:val="24"/>
        </w:rPr>
        <w:t>190 лет со дня рождения П.М. Третьякова, русского купца и мецената</w:t>
      </w:r>
    </w:p>
    <w:p w:rsidR="001202FB" w:rsidRPr="00BA49FB" w:rsidRDefault="001202FB" w:rsidP="001202FB">
      <w:pPr>
        <w:rPr>
          <w:color w:val="303030"/>
          <w:sz w:val="24"/>
          <w:shd w:val="clear" w:color="auto" w:fill="FFFFFF"/>
        </w:rPr>
      </w:pPr>
    </w:p>
    <w:p w:rsidR="001202FB" w:rsidRPr="00135F05" w:rsidRDefault="001202FB" w:rsidP="001202FB">
      <w:pPr>
        <w:rPr>
          <w:b/>
          <w:color w:val="303030"/>
          <w:sz w:val="24"/>
          <w:shd w:val="clear" w:color="auto" w:fill="FFFFFF"/>
        </w:rPr>
      </w:pPr>
      <w:r w:rsidRPr="00135F05">
        <w:rPr>
          <w:b/>
          <w:color w:val="303030"/>
          <w:sz w:val="24"/>
          <w:shd w:val="clear" w:color="auto" w:fill="FFFFFF"/>
        </w:rPr>
        <w:t>Литература</w:t>
      </w:r>
    </w:p>
    <w:p w:rsidR="0017517C" w:rsidRPr="0017517C" w:rsidRDefault="0017517C" w:rsidP="0017517C">
      <w:pPr>
        <w:rPr>
          <w:color w:val="303030"/>
          <w:sz w:val="24"/>
          <w:shd w:val="clear" w:color="auto" w:fill="FFFFFF"/>
        </w:rPr>
      </w:pPr>
      <w:r w:rsidRPr="0017517C">
        <w:rPr>
          <w:color w:val="303030"/>
          <w:sz w:val="24"/>
          <w:shd w:val="clear" w:color="auto" w:fill="FFFFFF"/>
        </w:rPr>
        <w:t xml:space="preserve">140 лет со дня рождения </w:t>
      </w:r>
      <w:r w:rsidR="00BD459C" w:rsidRPr="0017517C">
        <w:rPr>
          <w:color w:val="303030"/>
          <w:sz w:val="24"/>
          <w:shd w:val="clear" w:color="auto" w:fill="FFFFFF"/>
        </w:rPr>
        <w:t xml:space="preserve">А. </w:t>
      </w:r>
      <w:proofErr w:type="spellStart"/>
      <w:r w:rsidR="00BD459C" w:rsidRPr="0017517C">
        <w:rPr>
          <w:color w:val="303030"/>
          <w:sz w:val="24"/>
          <w:shd w:val="clear" w:color="auto" w:fill="FFFFFF"/>
        </w:rPr>
        <w:t>Милна</w:t>
      </w:r>
      <w:proofErr w:type="spellEnd"/>
      <w:r w:rsidR="00BD459C">
        <w:rPr>
          <w:color w:val="303030"/>
          <w:sz w:val="24"/>
          <w:shd w:val="clear" w:color="auto" w:fill="FFFFFF"/>
        </w:rPr>
        <w:t>,</w:t>
      </w:r>
      <w:r w:rsidR="00BD459C" w:rsidRPr="0017517C">
        <w:rPr>
          <w:color w:val="303030"/>
          <w:sz w:val="24"/>
          <w:shd w:val="clear" w:color="auto" w:fill="FFFFFF"/>
        </w:rPr>
        <w:t xml:space="preserve"> </w:t>
      </w:r>
      <w:r w:rsidRPr="0017517C">
        <w:rPr>
          <w:color w:val="303030"/>
          <w:sz w:val="24"/>
          <w:shd w:val="clear" w:color="auto" w:fill="FFFFFF"/>
        </w:rPr>
        <w:t xml:space="preserve">английского писателя </w:t>
      </w:r>
    </w:p>
    <w:p w:rsidR="0017517C" w:rsidRPr="0017517C" w:rsidRDefault="0017517C" w:rsidP="0017517C">
      <w:pPr>
        <w:rPr>
          <w:color w:val="303030"/>
          <w:sz w:val="24"/>
          <w:shd w:val="clear" w:color="auto" w:fill="FFFFFF"/>
        </w:rPr>
      </w:pPr>
      <w:r w:rsidRPr="0017517C">
        <w:rPr>
          <w:color w:val="303030"/>
          <w:sz w:val="24"/>
          <w:shd w:val="clear" w:color="auto" w:fill="FFFFFF"/>
        </w:rPr>
        <w:t xml:space="preserve">190 лет со дня рождения </w:t>
      </w:r>
      <w:r w:rsidR="00BD459C" w:rsidRPr="0017517C">
        <w:rPr>
          <w:color w:val="303030"/>
          <w:sz w:val="24"/>
          <w:shd w:val="clear" w:color="auto" w:fill="FFFFFF"/>
        </w:rPr>
        <w:t>Льюиса Кэрролла</w:t>
      </w:r>
      <w:r w:rsidR="00BD459C">
        <w:rPr>
          <w:color w:val="303030"/>
          <w:sz w:val="24"/>
          <w:shd w:val="clear" w:color="auto" w:fill="FFFFFF"/>
        </w:rPr>
        <w:t>,</w:t>
      </w:r>
      <w:r w:rsidR="00BD459C" w:rsidRPr="0017517C">
        <w:rPr>
          <w:color w:val="303030"/>
          <w:sz w:val="24"/>
          <w:shd w:val="clear" w:color="auto" w:fill="FFFFFF"/>
        </w:rPr>
        <w:t xml:space="preserve"> </w:t>
      </w:r>
      <w:r w:rsidRPr="0017517C">
        <w:rPr>
          <w:color w:val="303030"/>
          <w:sz w:val="24"/>
          <w:shd w:val="clear" w:color="auto" w:fill="FFFFFF"/>
        </w:rPr>
        <w:t xml:space="preserve">английского писателя, математика </w:t>
      </w:r>
    </w:p>
    <w:p w:rsidR="0017517C" w:rsidRPr="0017517C" w:rsidRDefault="0017517C" w:rsidP="0017517C">
      <w:pPr>
        <w:rPr>
          <w:color w:val="303030"/>
          <w:sz w:val="24"/>
          <w:shd w:val="clear" w:color="auto" w:fill="FFFFFF"/>
        </w:rPr>
      </w:pPr>
      <w:r w:rsidRPr="0017517C">
        <w:rPr>
          <w:color w:val="303030"/>
          <w:sz w:val="24"/>
          <w:shd w:val="clear" w:color="auto" w:fill="FFFFFF"/>
        </w:rPr>
        <w:t xml:space="preserve">85 лет со дня рождения </w:t>
      </w:r>
      <w:r w:rsidR="00BD459C" w:rsidRPr="0017517C">
        <w:rPr>
          <w:color w:val="303030"/>
          <w:sz w:val="24"/>
          <w:shd w:val="clear" w:color="auto" w:fill="FFFFFF"/>
        </w:rPr>
        <w:t>В. Г. Распутина</w:t>
      </w:r>
      <w:r w:rsidR="00BD459C">
        <w:rPr>
          <w:color w:val="303030"/>
          <w:sz w:val="24"/>
          <w:shd w:val="clear" w:color="auto" w:fill="FFFFFF"/>
        </w:rPr>
        <w:t>,</w:t>
      </w:r>
      <w:r w:rsidR="00BD459C" w:rsidRPr="0017517C">
        <w:rPr>
          <w:color w:val="303030"/>
          <w:sz w:val="24"/>
          <w:shd w:val="clear" w:color="auto" w:fill="FFFFFF"/>
        </w:rPr>
        <w:t xml:space="preserve"> </w:t>
      </w:r>
      <w:r w:rsidRPr="0017517C">
        <w:rPr>
          <w:color w:val="303030"/>
          <w:sz w:val="24"/>
          <w:shd w:val="clear" w:color="auto" w:fill="FFFFFF"/>
        </w:rPr>
        <w:t xml:space="preserve">русского писателя </w:t>
      </w:r>
    </w:p>
    <w:p w:rsidR="0017517C" w:rsidRPr="0017517C" w:rsidRDefault="0017517C" w:rsidP="0017517C">
      <w:pPr>
        <w:rPr>
          <w:color w:val="303030"/>
          <w:sz w:val="24"/>
          <w:shd w:val="clear" w:color="auto" w:fill="FFFFFF"/>
        </w:rPr>
      </w:pPr>
      <w:r w:rsidRPr="0017517C">
        <w:rPr>
          <w:color w:val="303030"/>
          <w:sz w:val="24"/>
          <w:shd w:val="clear" w:color="auto" w:fill="FFFFFF"/>
        </w:rPr>
        <w:t xml:space="preserve">115 лет со дня рождения </w:t>
      </w:r>
      <w:proofErr w:type="spellStart"/>
      <w:r w:rsidR="00BD459C" w:rsidRPr="0017517C">
        <w:rPr>
          <w:color w:val="303030"/>
          <w:sz w:val="24"/>
          <w:shd w:val="clear" w:color="auto" w:fill="FFFFFF"/>
        </w:rPr>
        <w:t>В.П.Беляева</w:t>
      </w:r>
      <w:proofErr w:type="spellEnd"/>
      <w:r w:rsidR="00BD459C">
        <w:rPr>
          <w:color w:val="303030"/>
          <w:sz w:val="24"/>
          <w:shd w:val="clear" w:color="auto" w:fill="FFFFFF"/>
        </w:rPr>
        <w:t>,</w:t>
      </w:r>
      <w:r w:rsidR="00BD459C" w:rsidRPr="0017517C">
        <w:rPr>
          <w:color w:val="303030"/>
          <w:sz w:val="24"/>
          <w:shd w:val="clear" w:color="auto" w:fill="FFFFFF"/>
        </w:rPr>
        <w:t xml:space="preserve"> </w:t>
      </w:r>
      <w:r w:rsidRPr="0017517C">
        <w:rPr>
          <w:color w:val="303030"/>
          <w:sz w:val="24"/>
          <w:shd w:val="clear" w:color="auto" w:fill="FFFFFF"/>
        </w:rPr>
        <w:t xml:space="preserve">русского писателя, кинодраматурга </w:t>
      </w:r>
    </w:p>
    <w:p w:rsidR="0017517C" w:rsidRPr="0017517C" w:rsidRDefault="0017517C" w:rsidP="0017517C">
      <w:pPr>
        <w:rPr>
          <w:color w:val="303030"/>
          <w:sz w:val="24"/>
          <w:shd w:val="clear" w:color="auto" w:fill="FFFFFF"/>
        </w:rPr>
      </w:pPr>
      <w:r w:rsidRPr="0017517C">
        <w:rPr>
          <w:color w:val="303030"/>
          <w:sz w:val="24"/>
          <w:shd w:val="clear" w:color="auto" w:fill="FFFFFF"/>
        </w:rPr>
        <w:t xml:space="preserve">140 лет со дня рождения </w:t>
      </w:r>
      <w:proofErr w:type="spellStart"/>
      <w:r w:rsidR="00BD459C" w:rsidRPr="0017517C">
        <w:rPr>
          <w:color w:val="303030"/>
          <w:sz w:val="24"/>
          <w:shd w:val="clear" w:color="auto" w:fill="FFFFFF"/>
        </w:rPr>
        <w:t>К.И.Чуковского</w:t>
      </w:r>
      <w:proofErr w:type="spellEnd"/>
      <w:r w:rsidR="00BD459C">
        <w:rPr>
          <w:color w:val="303030"/>
          <w:sz w:val="24"/>
          <w:shd w:val="clear" w:color="auto" w:fill="FFFFFF"/>
        </w:rPr>
        <w:t>,</w:t>
      </w:r>
      <w:r w:rsidR="00BD459C" w:rsidRPr="0017517C">
        <w:rPr>
          <w:color w:val="303030"/>
          <w:sz w:val="24"/>
          <w:shd w:val="clear" w:color="auto" w:fill="FFFFFF"/>
        </w:rPr>
        <w:t xml:space="preserve"> </w:t>
      </w:r>
      <w:r w:rsidRPr="0017517C">
        <w:rPr>
          <w:color w:val="303030"/>
          <w:sz w:val="24"/>
          <w:shd w:val="clear" w:color="auto" w:fill="FFFFFF"/>
        </w:rPr>
        <w:t xml:space="preserve">русского писателя, поэта, переводчика </w:t>
      </w:r>
    </w:p>
    <w:p w:rsidR="0017517C" w:rsidRPr="0017517C" w:rsidRDefault="0017517C" w:rsidP="0017517C">
      <w:pPr>
        <w:rPr>
          <w:color w:val="303030"/>
          <w:sz w:val="24"/>
          <w:shd w:val="clear" w:color="auto" w:fill="FFFFFF"/>
        </w:rPr>
      </w:pPr>
      <w:r w:rsidRPr="0017517C">
        <w:rPr>
          <w:color w:val="303030"/>
          <w:sz w:val="24"/>
          <w:shd w:val="clear" w:color="auto" w:fill="FFFFFF"/>
        </w:rPr>
        <w:t xml:space="preserve">205 лет со дня рождения </w:t>
      </w:r>
      <w:proofErr w:type="spellStart"/>
      <w:r w:rsidR="00BD459C" w:rsidRPr="0017517C">
        <w:rPr>
          <w:color w:val="303030"/>
          <w:sz w:val="24"/>
          <w:shd w:val="clear" w:color="auto" w:fill="FFFFFF"/>
        </w:rPr>
        <w:t>К.С.Аксакова</w:t>
      </w:r>
      <w:proofErr w:type="spellEnd"/>
      <w:r w:rsidR="00BD459C">
        <w:rPr>
          <w:color w:val="303030"/>
          <w:sz w:val="24"/>
          <w:shd w:val="clear" w:color="auto" w:fill="FFFFFF"/>
        </w:rPr>
        <w:t xml:space="preserve">, </w:t>
      </w:r>
      <w:r w:rsidRPr="0017517C">
        <w:rPr>
          <w:color w:val="303030"/>
          <w:sz w:val="24"/>
          <w:shd w:val="clear" w:color="auto" w:fill="FFFFFF"/>
        </w:rPr>
        <w:t xml:space="preserve">русского писателя, поэта, историка </w:t>
      </w:r>
    </w:p>
    <w:p w:rsidR="0017517C" w:rsidRPr="0017517C" w:rsidRDefault="0017517C" w:rsidP="0017517C">
      <w:pPr>
        <w:rPr>
          <w:color w:val="303030"/>
          <w:sz w:val="24"/>
          <w:shd w:val="clear" w:color="auto" w:fill="FFFFFF"/>
        </w:rPr>
      </w:pPr>
      <w:r w:rsidRPr="0017517C">
        <w:rPr>
          <w:color w:val="303030"/>
          <w:sz w:val="24"/>
          <w:shd w:val="clear" w:color="auto" w:fill="FFFFFF"/>
        </w:rPr>
        <w:t xml:space="preserve">155 лет со дня рождения </w:t>
      </w:r>
      <w:proofErr w:type="spellStart"/>
      <w:r w:rsidR="00BD459C" w:rsidRPr="0017517C">
        <w:rPr>
          <w:color w:val="303030"/>
          <w:sz w:val="24"/>
          <w:shd w:val="clear" w:color="auto" w:fill="FFFFFF"/>
        </w:rPr>
        <w:t>Р.И.Рождественского</w:t>
      </w:r>
      <w:proofErr w:type="spellEnd"/>
      <w:r w:rsidR="00BD459C">
        <w:rPr>
          <w:color w:val="303030"/>
          <w:sz w:val="24"/>
          <w:shd w:val="clear" w:color="auto" w:fill="FFFFFF"/>
        </w:rPr>
        <w:t>,</w:t>
      </w:r>
      <w:r w:rsidR="00BD459C" w:rsidRPr="0017517C">
        <w:rPr>
          <w:color w:val="303030"/>
          <w:sz w:val="24"/>
          <w:shd w:val="clear" w:color="auto" w:fill="FFFFFF"/>
        </w:rPr>
        <w:t xml:space="preserve"> </w:t>
      </w:r>
      <w:r w:rsidRPr="0017517C">
        <w:rPr>
          <w:color w:val="303030"/>
          <w:sz w:val="24"/>
          <w:shd w:val="clear" w:color="auto" w:fill="FFFFFF"/>
        </w:rPr>
        <w:t xml:space="preserve">русского поэта </w:t>
      </w:r>
    </w:p>
    <w:p w:rsidR="0017517C" w:rsidRPr="0017517C" w:rsidRDefault="0017517C" w:rsidP="0017517C">
      <w:pPr>
        <w:rPr>
          <w:color w:val="303030"/>
          <w:sz w:val="24"/>
          <w:shd w:val="clear" w:color="auto" w:fill="FFFFFF"/>
        </w:rPr>
      </w:pPr>
      <w:r w:rsidRPr="0017517C">
        <w:rPr>
          <w:color w:val="303030"/>
          <w:sz w:val="24"/>
          <w:shd w:val="clear" w:color="auto" w:fill="FFFFFF"/>
        </w:rPr>
        <w:t xml:space="preserve">115 лет со дня рождения </w:t>
      </w:r>
      <w:proofErr w:type="spellStart"/>
      <w:r w:rsidR="00BD459C" w:rsidRPr="0017517C">
        <w:rPr>
          <w:color w:val="303030"/>
          <w:sz w:val="24"/>
          <w:shd w:val="clear" w:color="auto" w:fill="FFFFFF"/>
        </w:rPr>
        <w:t>А.С.Некрасова</w:t>
      </w:r>
      <w:proofErr w:type="spellEnd"/>
      <w:r w:rsidR="00BD459C">
        <w:rPr>
          <w:color w:val="303030"/>
          <w:sz w:val="24"/>
          <w:shd w:val="clear" w:color="auto" w:fill="FFFFFF"/>
        </w:rPr>
        <w:t>,</w:t>
      </w:r>
      <w:r w:rsidR="00BD459C" w:rsidRPr="0017517C">
        <w:rPr>
          <w:color w:val="303030"/>
          <w:sz w:val="24"/>
          <w:shd w:val="clear" w:color="auto" w:fill="FFFFFF"/>
        </w:rPr>
        <w:t xml:space="preserve"> </w:t>
      </w:r>
      <w:r w:rsidRPr="0017517C">
        <w:rPr>
          <w:color w:val="303030"/>
          <w:sz w:val="24"/>
          <w:shd w:val="clear" w:color="auto" w:fill="FFFFFF"/>
        </w:rPr>
        <w:t xml:space="preserve">русского детского писателя </w:t>
      </w:r>
    </w:p>
    <w:p w:rsidR="0017517C" w:rsidRPr="0017517C" w:rsidRDefault="0017517C" w:rsidP="0017517C">
      <w:pPr>
        <w:rPr>
          <w:color w:val="303030"/>
          <w:sz w:val="24"/>
          <w:shd w:val="clear" w:color="auto" w:fill="FFFFFF"/>
        </w:rPr>
      </w:pPr>
      <w:r w:rsidRPr="0017517C">
        <w:rPr>
          <w:color w:val="303030"/>
          <w:sz w:val="24"/>
          <w:shd w:val="clear" w:color="auto" w:fill="FFFFFF"/>
        </w:rPr>
        <w:t xml:space="preserve">205 лет со дня рождения </w:t>
      </w:r>
      <w:r w:rsidR="00270283" w:rsidRPr="0017517C">
        <w:rPr>
          <w:color w:val="303030"/>
          <w:sz w:val="24"/>
          <w:shd w:val="clear" w:color="auto" w:fill="FFFFFF"/>
        </w:rPr>
        <w:t>А.К. Толстого</w:t>
      </w:r>
      <w:r w:rsidR="00270283">
        <w:rPr>
          <w:color w:val="303030"/>
          <w:sz w:val="24"/>
          <w:shd w:val="clear" w:color="auto" w:fill="FFFFFF"/>
        </w:rPr>
        <w:t>,</w:t>
      </w:r>
      <w:r w:rsidR="00270283" w:rsidRPr="0017517C">
        <w:rPr>
          <w:color w:val="303030"/>
          <w:sz w:val="24"/>
          <w:shd w:val="clear" w:color="auto" w:fill="FFFFFF"/>
        </w:rPr>
        <w:t xml:space="preserve"> </w:t>
      </w:r>
      <w:r w:rsidRPr="0017517C">
        <w:rPr>
          <w:color w:val="303030"/>
          <w:sz w:val="24"/>
          <w:shd w:val="clear" w:color="auto" w:fill="FFFFFF"/>
        </w:rPr>
        <w:t xml:space="preserve">русского писателя, поэта, драматурга </w:t>
      </w:r>
    </w:p>
    <w:p w:rsidR="0017517C" w:rsidRPr="0017517C" w:rsidRDefault="0017517C" w:rsidP="0017517C">
      <w:pPr>
        <w:rPr>
          <w:color w:val="303030"/>
          <w:sz w:val="24"/>
          <w:shd w:val="clear" w:color="auto" w:fill="FFFFFF"/>
        </w:rPr>
      </w:pPr>
      <w:r w:rsidRPr="0017517C">
        <w:rPr>
          <w:color w:val="303030"/>
          <w:sz w:val="24"/>
          <w:shd w:val="clear" w:color="auto" w:fill="FFFFFF"/>
        </w:rPr>
        <w:t xml:space="preserve">130 лет со дня рождения </w:t>
      </w:r>
      <w:proofErr w:type="spellStart"/>
      <w:r w:rsidR="00270283" w:rsidRPr="0017517C">
        <w:rPr>
          <w:color w:val="303030"/>
          <w:sz w:val="24"/>
          <w:shd w:val="clear" w:color="auto" w:fill="FFFFFF"/>
        </w:rPr>
        <w:t>М.И.Цветаевой</w:t>
      </w:r>
      <w:proofErr w:type="spellEnd"/>
      <w:r w:rsidR="00270283">
        <w:rPr>
          <w:color w:val="303030"/>
          <w:sz w:val="24"/>
          <w:shd w:val="clear" w:color="auto" w:fill="FFFFFF"/>
        </w:rPr>
        <w:t>,</w:t>
      </w:r>
      <w:r w:rsidR="00270283" w:rsidRPr="0017517C">
        <w:rPr>
          <w:color w:val="303030"/>
          <w:sz w:val="24"/>
          <w:shd w:val="clear" w:color="auto" w:fill="FFFFFF"/>
        </w:rPr>
        <w:t xml:space="preserve"> </w:t>
      </w:r>
      <w:r w:rsidRPr="0017517C">
        <w:rPr>
          <w:color w:val="303030"/>
          <w:sz w:val="24"/>
          <w:shd w:val="clear" w:color="auto" w:fill="FFFFFF"/>
        </w:rPr>
        <w:t xml:space="preserve">русской поэтессы </w:t>
      </w:r>
    </w:p>
    <w:p w:rsidR="0017517C" w:rsidRPr="0017517C" w:rsidRDefault="0017517C" w:rsidP="0017517C">
      <w:pPr>
        <w:rPr>
          <w:color w:val="303030"/>
          <w:sz w:val="24"/>
          <w:shd w:val="clear" w:color="auto" w:fill="FFFFFF"/>
        </w:rPr>
      </w:pPr>
      <w:r w:rsidRPr="0017517C">
        <w:rPr>
          <w:color w:val="303030"/>
          <w:sz w:val="24"/>
          <w:shd w:val="clear" w:color="auto" w:fill="FFFFFF"/>
        </w:rPr>
        <w:t xml:space="preserve">135 лет со дня рождения </w:t>
      </w:r>
      <w:proofErr w:type="spellStart"/>
      <w:r w:rsidR="00270283" w:rsidRPr="0017517C">
        <w:rPr>
          <w:color w:val="303030"/>
          <w:sz w:val="24"/>
          <w:shd w:val="clear" w:color="auto" w:fill="FFFFFF"/>
        </w:rPr>
        <w:t>С.Я.Маршака</w:t>
      </w:r>
      <w:proofErr w:type="spellEnd"/>
      <w:r w:rsidR="00270283">
        <w:rPr>
          <w:color w:val="303030"/>
          <w:sz w:val="24"/>
          <w:shd w:val="clear" w:color="auto" w:fill="FFFFFF"/>
        </w:rPr>
        <w:t>,</w:t>
      </w:r>
      <w:r w:rsidR="00270283" w:rsidRPr="0017517C">
        <w:rPr>
          <w:color w:val="303030"/>
          <w:sz w:val="24"/>
          <w:shd w:val="clear" w:color="auto" w:fill="FFFFFF"/>
        </w:rPr>
        <w:t xml:space="preserve"> </w:t>
      </w:r>
      <w:r w:rsidRPr="0017517C">
        <w:rPr>
          <w:color w:val="303030"/>
          <w:sz w:val="24"/>
          <w:shd w:val="clear" w:color="auto" w:fill="FFFFFF"/>
        </w:rPr>
        <w:t xml:space="preserve">русского поэта, переводчика </w:t>
      </w:r>
    </w:p>
    <w:p w:rsidR="0017517C" w:rsidRPr="0017517C" w:rsidRDefault="0017517C" w:rsidP="0017517C">
      <w:pPr>
        <w:rPr>
          <w:color w:val="303030"/>
          <w:sz w:val="24"/>
          <w:shd w:val="clear" w:color="auto" w:fill="FFFFFF"/>
        </w:rPr>
      </w:pPr>
      <w:r w:rsidRPr="0017517C">
        <w:rPr>
          <w:color w:val="303030"/>
          <w:sz w:val="24"/>
          <w:shd w:val="clear" w:color="auto" w:fill="FFFFFF"/>
        </w:rPr>
        <w:t xml:space="preserve">305 лет со дня рождения </w:t>
      </w:r>
      <w:proofErr w:type="spellStart"/>
      <w:r w:rsidR="00270283" w:rsidRPr="0017517C">
        <w:rPr>
          <w:color w:val="303030"/>
          <w:sz w:val="24"/>
          <w:shd w:val="clear" w:color="auto" w:fill="FFFFFF"/>
        </w:rPr>
        <w:t>А.П.Сумарокова</w:t>
      </w:r>
      <w:proofErr w:type="spellEnd"/>
      <w:r w:rsidR="00270283">
        <w:rPr>
          <w:color w:val="303030"/>
          <w:sz w:val="24"/>
          <w:shd w:val="clear" w:color="auto" w:fill="FFFFFF"/>
        </w:rPr>
        <w:t>,</w:t>
      </w:r>
      <w:r w:rsidR="00270283" w:rsidRPr="0017517C">
        <w:rPr>
          <w:color w:val="303030"/>
          <w:sz w:val="24"/>
          <w:shd w:val="clear" w:color="auto" w:fill="FFFFFF"/>
        </w:rPr>
        <w:t xml:space="preserve"> </w:t>
      </w:r>
      <w:r w:rsidRPr="0017517C">
        <w:rPr>
          <w:color w:val="303030"/>
          <w:sz w:val="24"/>
          <w:shd w:val="clear" w:color="auto" w:fill="FFFFFF"/>
        </w:rPr>
        <w:t xml:space="preserve">русского писателя </w:t>
      </w:r>
    </w:p>
    <w:p w:rsidR="001202FB" w:rsidRPr="00AA0D36" w:rsidRDefault="0017517C" w:rsidP="0017517C">
      <w:pPr>
        <w:rPr>
          <w:sz w:val="24"/>
        </w:rPr>
      </w:pPr>
      <w:r w:rsidRPr="0017517C">
        <w:rPr>
          <w:color w:val="303030"/>
          <w:sz w:val="24"/>
          <w:shd w:val="clear" w:color="auto" w:fill="FFFFFF"/>
        </w:rPr>
        <w:t xml:space="preserve">130 лет со дня рождения </w:t>
      </w:r>
      <w:proofErr w:type="spellStart"/>
      <w:r w:rsidRPr="0017517C">
        <w:rPr>
          <w:color w:val="303030"/>
          <w:sz w:val="24"/>
          <w:shd w:val="clear" w:color="auto" w:fill="FFFFFF"/>
        </w:rPr>
        <w:t>К.Г.Паустовского</w:t>
      </w:r>
      <w:proofErr w:type="spellEnd"/>
      <w:r w:rsidRPr="0017517C">
        <w:rPr>
          <w:color w:val="303030"/>
          <w:sz w:val="24"/>
          <w:shd w:val="clear" w:color="auto" w:fill="FFFFFF"/>
        </w:rPr>
        <w:t>, русского писателя.</w:t>
      </w:r>
      <w:r w:rsidR="001202FB" w:rsidRPr="00AA0D36">
        <w:rPr>
          <w:sz w:val="24"/>
        </w:rPr>
        <w:t xml:space="preserve"> </w:t>
      </w:r>
    </w:p>
    <w:p w:rsidR="001202FB" w:rsidRPr="00352D49" w:rsidRDefault="001202FB" w:rsidP="001202FB">
      <w:pPr>
        <w:rPr>
          <w:sz w:val="24"/>
        </w:rPr>
      </w:pPr>
    </w:p>
    <w:p w:rsidR="001202FB" w:rsidRPr="004706F1" w:rsidRDefault="001202FB" w:rsidP="001202FB">
      <w:pPr>
        <w:rPr>
          <w:sz w:val="24"/>
        </w:rPr>
      </w:pPr>
    </w:p>
    <w:p w:rsidR="001202FB" w:rsidRPr="004706F1" w:rsidRDefault="001202FB" w:rsidP="001202FB">
      <w:pPr>
        <w:rPr>
          <w:b/>
          <w:sz w:val="24"/>
        </w:rPr>
      </w:pPr>
      <w:r w:rsidRPr="004706F1">
        <w:rPr>
          <w:b/>
          <w:sz w:val="24"/>
        </w:rPr>
        <w:t>История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210 лет со дня рождения </w:t>
      </w:r>
      <w:proofErr w:type="spellStart"/>
      <w:r w:rsidR="00270283" w:rsidRPr="0017517C">
        <w:rPr>
          <w:sz w:val="24"/>
        </w:rPr>
        <w:t>А.И.Герцена</w:t>
      </w:r>
      <w:proofErr w:type="spellEnd"/>
      <w:r w:rsidR="00270283">
        <w:rPr>
          <w:sz w:val="24"/>
        </w:rPr>
        <w:t>,</w:t>
      </w:r>
      <w:r w:rsidR="00270283" w:rsidRPr="0017517C">
        <w:rPr>
          <w:sz w:val="24"/>
        </w:rPr>
        <w:t xml:space="preserve"> </w:t>
      </w:r>
      <w:r w:rsidRPr="0017517C">
        <w:rPr>
          <w:sz w:val="24"/>
        </w:rPr>
        <w:t xml:space="preserve">русского писателя, философа 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410 лет со дня легендарного освобождения Москвы от поляков благодаря народному ополчению Минина и Пожарского 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>350 лет со дня рождения Петра I Великого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>210-летие Отечественной войны 1812 года, Бородинской битвы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135 лет со дня рождения </w:t>
      </w:r>
      <w:proofErr w:type="spellStart"/>
      <w:r w:rsidRPr="0017517C">
        <w:rPr>
          <w:sz w:val="24"/>
        </w:rPr>
        <w:t>В.И.Чапаева</w:t>
      </w:r>
      <w:proofErr w:type="spellEnd"/>
      <w:r w:rsidRPr="0017517C">
        <w:rPr>
          <w:sz w:val="24"/>
        </w:rPr>
        <w:t>, легендарного героя гражданской войны.</w:t>
      </w:r>
    </w:p>
    <w:p w:rsidR="0017517C" w:rsidRPr="0017517C" w:rsidRDefault="0017517C" w:rsidP="0017517C">
      <w:pPr>
        <w:rPr>
          <w:sz w:val="24"/>
        </w:rPr>
      </w:pPr>
      <w:r w:rsidRPr="0017517C">
        <w:rPr>
          <w:sz w:val="24"/>
        </w:rPr>
        <w:t xml:space="preserve">80 лет </w:t>
      </w:r>
      <w:r w:rsidR="00270283">
        <w:rPr>
          <w:sz w:val="24"/>
        </w:rPr>
        <w:t>со дня</w:t>
      </w:r>
      <w:r w:rsidRPr="0017517C">
        <w:rPr>
          <w:sz w:val="24"/>
        </w:rPr>
        <w:t xml:space="preserve"> подвиг</w:t>
      </w:r>
      <w:r w:rsidR="00270283">
        <w:rPr>
          <w:sz w:val="24"/>
        </w:rPr>
        <w:t>а</w:t>
      </w:r>
      <w:r w:rsidRPr="0017517C">
        <w:rPr>
          <w:sz w:val="24"/>
        </w:rPr>
        <w:t xml:space="preserve"> легендарн</w:t>
      </w:r>
      <w:r w:rsidR="00270283">
        <w:rPr>
          <w:sz w:val="24"/>
        </w:rPr>
        <w:t>ого</w:t>
      </w:r>
      <w:r w:rsidRPr="0017517C">
        <w:rPr>
          <w:sz w:val="24"/>
        </w:rPr>
        <w:t xml:space="preserve"> летчик</w:t>
      </w:r>
      <w:r w:rsidR="00270283">
        <w:rPr>
          <w:sz w:val="24"/>
        </w:rPr>
        <w:t>а</w:t>
      </w:r>
      <w:r w:rsidRPr="0017517C">
        <w:rPr>
          <w:sz w:val="24"/>
        </w:rPr>
        <w:t>-ас</w:t>
      </w:r>
      <w:r w:rsidR="00270283">
        <w:rPr>
          <w:sz w:val="24"/>
        </w:rPr>
        <w:t>а</w:t>
      </w:r>
      <w:r w:rsidRPr="0017517C">
        <w:rPr>
          <w:sz w:val="24"/>
        </w:rPr>
        <w:t xml:space="preserve"> А.И. Маресьев</w:t>
      </w:r>
      <w:r w:rsidR="00270283">
        <w:rPr>
          <w:sz w:val="24"/>
        </w:rPr>
        <w:t>а</w:t>
      </w:r>
    </w:p>
    <w:p w:rsidR="0017517C" w:rsidRPr="0017517C" w:rsidRDefault="00270283" w:rsidP="0017517C">
      <w:pPr>
        <w:rPr>
          <w:sz w:val="24"/>
        </w:rPr>
      </w:pPr>
      <w:r>
        <w:rPr>
          <w:sz w:val="24"/>
        </w:rPr>
        <w:lastRenderedPageBreak/>
        <w:t xml:space="preserve">70 лет со дня рождения </w:t>
      </w:r>
      <w:proofErr w:type="spellStart"/>
      <w:r>
        <w:rPr>
          <w:sz w:val="24"/>
        </w:rPr>
        <w:t>В.</w:t>
      </w:r>
      <w:r w:rsidR="0017517C" w:rsidRPr="0017517C">
        <w:rPr>
          <w:sz w:val="24"/>
        </w:rPr>
        <w:t>В</w:t>
      </w:r>
      <w:r>
        <w:rPr>
          <w:sz w:val="24"/>
        </w:rPr>
        <w:t>.</w:t>
      </w:r>
      <w:r w:rsidR="0017517C" w:rsidRPr="0017517C">
        <w:rPr>
          <w:sz w:val="24"/>
        </w:rPr>
        <w:t>Путина</w:t>
      </w:r>
      <w:proofErr w:type="spellEnd"/>
      <w:r>
        <w:rPr>
          <w:sz w:val="24"/>
        </w:rPr>
        <w:t>, президента Российской Федерации</w:t>
      </w:r>
    </w:p>
    <w:p w:rsidR="001202FB" w:rsidRDefault="0017517C" w:rsidP="0017517C">
      <w:pPr>
        <w:rPr>
          <w:sz w:val="24"/>
        </w:rPr>
      </w:pPr>
      <w:r w:rsidRPr="0017517C">
        <w:rPr>
          <w:sz w:val="24"/>
        </w:rPr>
        <w:t>245 лет со дня рождения Александра I, российского императора</w:t>
      </w:r>
    </w:p>
    <w:p w:rsidR="00BD459C" w:rsidRDefault="00BD459C" w:rsidP="0017517C">
      <w:pPr>
        <w:rPr>
          <w:sz w:val="24"/>
        </w:rPr>
      </w:pPr>
      <w:r w:rsidRPr="00BD459C">
        <w:rPr>
          <w:sz w:val="24"/>
        </w:rPr>
        <w:t>125 лет со дня рождения И</w:t>
      </w:r>
      <w:r w:rsidR="00270283">
        <w:rPr>
          <w:sz w:val="24"/>
        </w:rPr>
        <w:t>.Х.</w:t>
      </w:r>
      <w:r w:rsidRPr="00BD459C">
        <w:rPr>
          <w:sz w:val="24"/>
        </w:rPr>
        <w:t xml:space="preserve"> Баграмяна, маршала</w:t>
      </w:r>
    </w:p>
    <w:p w:rsidR="001202FB" w:rsidRPr="004706F1" w:rsidRDefault="001202FB" w:rsidP="001202FB">
      <w:pPr>
        <w:rPr>
          <w:sz w:val="24"/>
        </w:rPr>
      </w:pPr>
    </w:p>
    <w:p w:rsidR="001202FB" w:rsidRPr="00E47881" w:rsidRDefault="001202FB" w:rsidP="001202FB">
      <w:pPr>
        <w:rPr>
          <w:b/>
          <w:color w:val="303030"/>
          <w:sz w:val="24"/>
        </w:rPr>
      </w:pPr>
      <w:r w:rsidRPr="004706F1">
        <w:rPr>
          <w:b/>
          <w:sz w:val="24"/>
        </w:rPr>
        <w:t>Биология</w:t>
      </w:r>
      <w:r>
        <w:rPr>
          <w:b/>
          <w:sz w:val="24"/>
        </w:rPr>
        <w:t>, химия, медицина,</w:t>
      </w:r>
      <w:r w:rsidRPr="00AD7351">
        <w:rPr>
          <w:b/>
          <w:color w:val="303030"/>
          <w:sz w:val="24"/>
        </w:rPr>
        <w:t xml:space="preserve"> </w:t>
      </w:r>
      <w:r>
        <w:rPr>
          <w:b/>
          <w:color w:val="303030"/>
          <w:sz w:val="24"/>
        </w:rPr>
        <w:t>психология, г</w:t>
      </w:r>
      <w:r w:rsidRPr="004706F1">
        <w:rPr>
          <w:b/>
          <w:color w:val="303030"/>
          <w:sz w:val="24"/>
        </w:rPr>
        <w:t>еография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 xml:space="preserve">85 лет со дня рождения </w:t>
      </w:r>
      <w:proofErr w:type="spellStart"/>
      <w:r w:rsidR="00270283" w:rsidRPr="00BD459C">
        <w:rPr>
          <w:color w:val="303030"/>
          <w:sz w:val="24"/>
        </w:rPr>
        <w:t>Н.Н.Дроздова</w:t>
      </w:r>
      <w:proofErr w:type="spellEnd"/>
      <w:r w:rsidR="00270283">
        <w:rPr>
          <w:color w:val="303030"/>
          <w:sz w:val="24"/>
        </w:rPr>
        <w:t>,</w:t>
      </w:r>
      <w:r w:rsidR="00270283" w:rsidRPr="00BD459C">
        <w:rPr>
          <w:color w:val="303030"/>
          <w:sz w:val="24"/>
        </w:rPr>
        <w:t xml:space="preserve"> </w:t>
      </w:r>
      <w:r w:rsidRPr="00BD459C">
        <w:rPr>
          <w:color w:val="303030"/>
          <w:sz w:val="24"/>
        </w:rPr>
        <w:t xml:space="preserve">телеведущего, биолога 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>225 лет со дня рождения Ф.П. Врангеля, русского путешественника, адмирала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 xml:space="preserve">130 лет со дня рождения </w:t>
      </w:r>
      <w:proofErr w:type="spellStart"/>
      <w:r w:rsidRPr="00BD459C">
        <w:rPr>
          <w:color w:val="303030"/>
          <w:sz w:val="24"/>
        </w:rPr>
        <w:t>К.Г.Паустовского</w:t>
      </w:r>
      <w:proofErr w:type="spellEnd"/>
      <w:r w:rsidRPr="00BD459C">
        <w:rPr>
          <w:color w:val="303030"/>
          <w:sz w:val="24"/>
        </w:rPr>
        <w:t>, русского писателя.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 xml:space="preserve">110 лет со дня рождения </w:t>
      </w:r>
      <w:proofErr w:type="spellStart"/>
      <w:r w:rsidRPr="00BD459C">
        <w:rPr>
          <w:color w:val="303030"/>
          <w:sz w:val="24"/>
        </w:rPr>
        <w:t>Л.Н.Гумилева</w:t>
      </w:r>
      <w:proofErr w:type="spellEnd"/>
      <w:r w:rsidRPr="00BD459C">
        <w:rPr>
          <w:color w:val="303030"/>
          <w:sz w:val="24"/>
        </w:rPr>
        <w:t>, российского историка, географа,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 xml:space="preserve">85 лет со дня рождения </w:t>
      </w:r>
      <w:proofErr w:type="spellStart"/>
      <w:r w:rsidRPr="00BD459C">
        <w:rPr>
          <w:color w:val="303030"/>
          <w:sz w:val="24"/>
        </w:rPr>
        <w:t>Ю.А.Сенкевича</w:t>
      </w:r>
      <w:proofErr w:type="spellEnd"/>
      <w:r w:rsidRPr="00BD459C">
        <w:rPr>
          <w:color w:val="303030"/>
          <w:sz w:val="24"/>
        </w:rPr>
        <w:t>, путешественника, телеведущего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>195 лет со дня рождения П</w:t>
      </w:r>
      <w:r w:rsidR="00270283">
        <w:rPr>
          <w:color w:val="303030"/>
          <w:sz w:val="24"/>
        </w:rPr>
        <w:t>.</w:t>
      </w:r>
      <w:r w:rsidRPr="00BD459C">
        <w:rPr>
          <w:color w:val="303030"/>
          <w:sz w:val="24"/>
        </w:rPr>
        <w:t xml:space="preserve"> </w:t>
      </w:r>
      <w:proofErr w:type="spellStart"/>
      <w:r w:rsidRPr="00BD459C">
        <w:rPr>
          <w:color w:val="303030"/>
          <w:sz w:val="24"/>
        </w:rPr>
        <w:t>П</w:t>
      </w:r>
      <w:r w:rsidR="00270283">
        <w:rPr>
          <w:color w:val="303030"/>
          <w:sz w:val="24"/>
        </w:rPr>
        <w:t>.</w:t>
      </w:r>
      <w:r w:rsidRPr="00BD459C">
        <w:rPr>
          <w:color w:val="303030"/>
          <w:sz w:val="24"/>
        </w:rPr>
        <w:t>Семёнова</w:t>
      </w:r>
      <w:proofErr w:type="spellEnd"/>
      <w:r w:rsidRPr="00BD459C">
        <w:rPr>
          <w:color w:val="303030"/>
          <w:sz w:val="24"/>
        </w:rPr>
        <w:t>-Тян-Шанского, географа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>125 лет со дня рождения А</w:t>
      </w:r>
      <w:r w:rsidR="00270283">
        <w:rPr>
          <w:color w:val="303030"/>
          <w:sz w:val="24"/>
        </w:rPr>
        <w:t>.</w:t>
      </w:r>
      <w:r w:rsidRPr="00BD459C">
        <w:rPr>
          <w:color w:val="303030"/>
          <w:sz w:val="24"/>
        </w:rPr>
        <w:t xml:space="preserve"> </w:t>
      </w:r>
      <w:proofErr w:type="spellStart"/>
      <w:r w:rsidRPr="00BD459C">
        <w:rPr>
          <w:color w:val="303030"/>
          <w:sz w:val="24"/>
        </w:rPr>
        <w:t>Л</w:t>
      </w:r>
      <w:r w:rsidR="00270283">
        <w:rPr>
          <w:color w:val="303030"/>
          <w:sz w:val="24"/>
        </w:rPr>
        <w:t>.</w:t>
      </w:r>
      <w:r w:rsidRPr="00BD459C">
        <w:rPr>
          <w:color w:val="303030"/>
          <w:sz w:val="24"/>
        </w:rPr>
        <w:t>Чижевского</w:t>
      </w:r>
      <w:proofErr w:type="spellEnd"/>
      <w:r w:rsidRPr="00BD459C">
        <w:rPr>
          <w:color w:val="303030"/>
          <w:sz w:val="24"/>
        </w:rPr>
        <w:t>, биофизика</w:t>
      </w:r>
    </w:p>
    <w:p w:rsidR="001202FB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>110 лет со дня начала экспедиции Г.Я. Седова к Северному полюсу</w:t>
      </w:r>
    </w:p>
    <w:p w:rsidR="00BD459C" w:rsidRDefault="00BD459C" w:rsidP="00BD459C">
      <w:pPr>
        <w:rPr>
          <w:sz w:val="24"/>
        </w:rPr>
      </w:pPr>
      <w:r w:rsidRPr="00BD459C">
        <w:rPr>
          <w:sz w:val="24"/>
        </w:rPr>
        <w:t>165 лет со дня рождения В</w:t>
      </w:r>
      <w:r w:rsidR="00DA1DCA">
        <w:rPr>
          <w:sz w:val="24"/>
        </w:rPr>
        <w:t>.М.</w:t>
      </w:r>
      <w:r w:rsidRPr="00BD459C">
        <w:rPr>
          <w:sz w:val="24"/>
        </w:rPr>
        <w:t xml:space="preserve"> Бехтерева, психоневролога</w:t>
      </w:r>
    </w:p>
    <w:p w:rsidR="00BD459C" w:rsidRPr="00BD459C" w:rsidRDefault="00BD459C" w:rsidP="00BD459C">
      <w:pPr>
        <w:rPr>
          <w:sz w:val="24"/>
        </w:rPr>
      </w:pPr>
      <w:r w:rsidRPr="00BD459C">
        <w:rPr>
          <w:sz w:val="24"/>
        </w:rPr>
        <w:t xml:space="preserve">95 лет со дня рождения </w:t>
      </w:r>
      <w:proofErr w:type="spellStart"/>
      <w:r w:rsidRPr="00BD459C">
        <w:rPr>
          <w:sz w:val="24"/>
        </w:rPr>
        <w:t>Св</w:t>
      </w:r>
      <w:r w:rsidR="00DA1DCA">
        <w:rPr>
          <w:sz w:val="24"/>
        </w:rPr>
        <w:t>.Н.</w:t>
      </w:r>
      <w:r w:rsidRPr="00BD459C">
        <w:rPr>
          <w:sz w:val="24"/>
        </w:rPr>
        <w:t>Федорова</w:t>
      </w:r>
      <w:proofErr w:type="spellEnd"/>
      <w:r w:rsidRPr="00BD459C">
        <w:rPr>
          <w:sz w:val="24"/>
        </w:rPr>
        <w:t>, офтальмолога</w:t>
      </w:r>
    </w:p>
    <w:p w:rsidR="00BD459C" w:rsidRDefault="00BD459C" w:rsidP="00BD459C">
      <w:pPr>
        <w:rPr>
          <w:sz w:val="24"/>
        </w:rPr>
      </w:pPr>
      <w:r w:rsidRPr="00BD459C">
        <w:rPr>
          <w:sz w:val="24"/>
        </w:rPr>
        <w:t xml:space="preserve">185 лет со дня рождения </w:t>
      </w:r>
      <w:proofErr w:type="spellStart"/>
      <w:r w:rsidRPr="00BD459C">
        <w:rPr>
          <w:sz w:val="24"/>
        </w:rPr>
        <w:t>П</w:t>
      </w:r>
      <w:r w:rsidR="00DA1DCA">
        <w:rPr>
          <w:sz w:val="24"/>
        </w:rPr>
        <w:t>.Ф.</w:t>
      </w:r>
      <w:r w:rsidRPr="00BD459C">
        <w:rPr>
          <w:sz w:val="24"/>
        </w:rPr>
        <w:t>Лесгафта</w:t>
      </w:r>
      <w:proofErr w:type="spellEnd"/>
      <w:r w:rsidRPr="00BD459C">
        <w:rPr>
          <w:sz w:val="24"/>
        </w:rPr>
        <w:t>, врача-педагога</w:t>
      </w:r>
    </w:p>
    <w:p w:rsidR="001202FB" w:rsidRPr="00677AB6" w:rsidRDefault="001202FB" w:rsidP="001202FB">
      <w:pPr>
        <w:rPr>
          <w:sz w:val="24"/>
        </w:rPr>
      </w:pPr>
    </w:p>
    <w:p w:rsidR="001202FB" w:rsidRPr="004706F1" w:rsidRDefault="001202FB" w:rsidP="001202FB">
      <w:pPr>
        <w:rPr>
          <w:b/>
          <w:sz w:val="24"/>
        </w:rPr>
      </w:pPr>
      <w:r w:rsidRPr="004706F1">
        <w:rPr>
          <w:b/>
          <w:sz w:val="24"/>
        </w:rPr>
        <w:t>Математика</w:t>
      </w:r>
      <w:r>
        <w:rPr>
          <w:b/>
          <w:sz w:val="24"/>
        </w:rPr>
        <w:t>, физика, механика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 xml:space="preserve">165 лет со дня рождения </w:t>
      </w:r>
      <w:proofErr w:type="spellStart"/>
      <w:r w:rsidRPr="00BD459C">
        <w:rPr>
          <w:color w:val="303030"/>
          <w:sz w:val="24"/>
        </w:rPr>
        <w:t>К.Э.Циолковского</w:t>
      </w:r>
      <w:proofErr w:type="spellEnd"/>
      <w:r w:rsidRPr="00BD459C">
        <w:rPr>
          <w:color w:val="303030"/>
          <w:sz w:val="24"/>
        </w:rPr>
        <w:t>, ученого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>115 лет со дня рождения С.П. Королева, ученого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 xml:space="preserve">100 лет со дня рождения </w:t>
      </w:r>
      <w:proofErr w:type="spellStart"/>
      <w:r w:rsidRPr="00BD459C">
        <w:rPr>
          <w:color w:val="303030"/>
          <w:sz w:val="24"/>
        </w:rPr>
        <w:t>Н</w:t>
      </w:r>
      <w:r w:rsidR="00DA1DCA">
        <w:rPr>
          <w:color w:val="303030"/>
          <w:sz w:val="24"/>
        </w:rPr>
        <w:t>.Г.</w:t>
      </w:r>
      <w:r w:rsidRPr="00BD459C">
        <w:rPr>
          <w:color w:val="303030"/>
          <w:sz w:val="24"/>
        </w:rPr>
        <w:t>Басова</w:t>
      </w:r>
      <w:proofErr w:type="spellEnd"/>
      <w:r w:rsidRPr="00BD459C">
        <w:rPr>
          <w:color w:val="303030"/>
          <w:sz w:val="24"/>
        </w:rPr>
        <w:t xml:space="preserve">, </w:t>
      </w:r>
      <w:r w:rsidR="00DA1DCA">
        <w:rPr>
          <w:color w:val="303030"/>
          <w:sz w:val="24"/>
        </w:rPr>
        <w:t xml:space="preserve">ученого, </w:t>
      </w:r>
      <w:r w:rsidR="00DA1DCA" w:rsidRPr="00DA1DCA">
        <w:rPr>
          <w:color w:val="303030"/>
          <w:sz w:val="24"/>
        </w:rPr>
        <w:t>лауреат</w:t>
      </w:r>
      <w:r w:rsidR="00DA1DCA">
        <w:rPr>
          <w:color w:val="303030"/>
          <w:sz w:val="24"/>
        </w:rPr>
        <w:t>а</w:t>
      </w:r>
      <w:r w:rsidR="00DA1DCA" w:rsidRPr="00DA1DCA">
        <w:rPr>
          <w:color w:val="303030"/>
          <w:sz w:val="24"/>
        </w:rPr>
        <w:t xml:space="preserve"> Нобелевской премии по физике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>175 лет со дня рождения Н</w:t>
      </w:r>
      <w:r w:rsidR="00DA1DCA">
        <w:rPr>
          <w:color w:val="303030"/>
          <w:sz w:val="24"/>
        </w:rPr>
        <w:t>.</w:t>
      </w:r>
      <w:r w:rsidRPr="00BD459C">
        <w:rPr>
          <w:color w:val="303030"/>
          <w:sz w:val="24"/>
        </w:rPr>
        <w:t xml:space="preserve"> </w:t>
      </w:r>
      <w:proofErr w:type="spellStart"/>
      <w:r w:rsidRPr="00BD459C">
        <w:rPr>
          <w:color w:val="303030"/>
          <w:sz w:val="24"/>
        </w:rPr>
        <w:t>Е</w:t>
      </w:r>
      <w:r w:rsidR="00DA1DCA">
        <w:rPr>
          <w:color w:val="303030"/>
          <w:sz w:val="24"/>
        </w:rPr>
        <w:t>.</w:t>
      </w:r>
      <w:r w:rsidRPr="00BD459C">
        <w:rPr>
          <w:color w:val="303030"/>
          <w:sz w:val="24"/>
        </w:rPr>
        <w:t>Жуковского</w:t>
      </w:r>
      <w:proofErr w:type="spellEnd"/>
      <w:r w:rsidRPr="00BD459C">
        <w:rPr>
          <w:color w:val="303030"/>
          <w:sz w:val="24"/>
        </w:rPr>
        <w:t>, ученого-механика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 xml:space="preserve">65 лет со дня запуска первого в мире искусственного спутника Земли 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 xml:space="preserve">135 лет со дня рождения </w:t>
      </w:r>
      <w:r w:rsidR="00DA1DCA" w:rsidRPr="00BD459C">
        <w:rPr>
          <w:color w:val="303030"/>
          <w:sz w:val="24"/>
        </w:rPr>
        <w:t>П.Н. Нестерова</w:t>
      </w:r>
      <w:r w:rsidR="00DA1DCA">
        <w:rPr>
          <w:color w:val="303030"/>
          <w:sz w:val="24"/>
        </w:rPr>
        <w:t>,</w:t>
      </w:r>
      <w:r w:rsidR="00DA1DCA" w:rsidRPr="00BD459C">
        <w:rPr>
          <w:color w:val="303030"/>
          <w:sz w:val="24"/>
        </w:rPr>
        <w:t xml:space="preserve"> </w:t>
      </w:r>
      <w:r w:rsidRPr="00BD459C">
        <w:rPr>
          <w:color w:val="303030"/>
          <w:sz w:val="24"/>
        </w:rPr>
        <w:t xml:space="preserve">легендарного летчика 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 xml:space="preserve">85 лет со дня рождения </w:t>
      </w:r>
      <w:proofErr w:type="spellStart"/>
      <w:r w:rsidR="00DA1DCA" w:rsidRPr="00BD459C">
        <w:rPr>
          <w:color w:val="303030"/>
          <w:sz w:val="24"/>
        </w:rPr>
        <w:t>В.В.Терешковой</w:t>
      </w:r>
      <w:proofErr w:type="spellEnd"/>
      <w:r w:rsidR="00DA1DCA">
        <w:rPr>
          <w:color w:val="303030"/>
          <w:sz w:val="24"/>
        </w:rPr>
        <w:t>,</w:t>
      </w:r>
      <w:r w:rsidR="00DA1DCA" w:rsidRPr="00BD459C">
        <w:rPr>
          <w:color w:val="303030"/>
          <w:sz w:val="24"/>
        </w:rPr>
        <w:t xml:space="preserve"> </w:t>
      </w:r>
      <w:r w:rsidRPr="00BD459C">
        <w:rPr>
          <w:color w:val="303030"/>
          <w:sz w:val="24"/>
        </w:rPr>
        <w:t xml:space="preserve">первой женщины-космонавта 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 xml:space="preserve">140 лет со дня рождения </w:t>
      </w:r>
      <w:proofErr w:type="spellStart"/>
      <w:r w:rsidRPr="00BD459C">
        <w:rPr>
          <w:color w:val="303030"/>
          <w:sz w:val="24"/>
        </w:rPr>
        <w:t>Я.И.Перельмана</w:t>
      </w:r>
      <w:proofErr w:type="spellEnd"/>
      <w:r w:rsidRPr="00BD459C">
        <w:rPr>
          <w:color w:val="303030"/>
          <w:sz w:val="24"/>
        </w:rPr>
        <w:t>, русского ученого</w:t>
      </w:r>
    </w:p>
    <w:p w:rsidR="00BD459C" w:rsidRPr="00BD459C" w:rsidRDefault="00BD459C" w:rsidP="00BD459C">
      <w:pPr>
        <w:rPr>
          <w:color w:val="303030"/>
          <w:sz w:val="24"/>
        </w:rPr>
      </w:pPr>
      <w:r w:rsidRPr="00BD459C">
        <w:rPr>
          <w:color w:val="303030"/>
          <w:sz w:val="24"/>
        </w:rPr>
        <w:t xml:space="preserve">165 лет со дня рождения </w:t>
      </w:r>
      <w:proofErr w:type="spellStart"/>
      <w:r w:rsidRPr="00BD459C">
        <w:rPr>
          <w:color w:val="303030"/>
          <w:sz w:val="24"/>
        </w:rPr>
        <w:t>А.М.Ляпунова</w:t>
      </w:r>
      <w:proofErr w:type="spellEnd"/>
      <w:r w:rsidRPr="00BD459C">
        <w:rPr>
          <w:color w:val="303030"/>
          <w:sz w:val="24"/>
        </w:rPr>
        <w:t>, математика</w:t>
      </w:r>
    </w:p>
    <w:p w:rsidR="00CB2A34" w:rsidRDefault="00CB2A34" w:rsidP="001202FB">
      <w:pPr>
        <w:rPr>
          <w:szCs w:val="28"/>
        </w:rPr>
      </w:pPr>
    </w:p>
    <w:sectPr w:rsidR="00CB2A34" w:rsidSect="00BB33D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5382145A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E602585"/>
    <w:multiLevelType w:val="multilevel"/>
    <w:tmpl w:val="4DFC50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17B22FA3"/>
    <w:multiLevelType w:val="multilevel"/>
    <w:tmpl w:val="71F668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1CBB68B6"/>
    <w:multiLevelType w:val="hybridMultilevel"/>
    <w:tmpl w:val="B678C26C"/>
    <w:lvl w:ilvl="0" w:tplc="4E50A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10A62"/>
    <w:multiLevelType w:val="multilevel"/>
    <w:tmpl w:val="E9B2E5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2DD862E1"/>
    <w:multiLevelType w:val="multilevel"/>
    <w:tmpl w:val="455428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45CA0C46"/>
    <w:multiLevelType w:val="multilevel"/>
    <w:tmpl w:val="189A39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462E218C"/>
    <w:multiLevelType w:val="multilevel"/>
    <w:tmpl w:val="805CAA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6A97753C"/>
    <w:multiLevelType w:val="multilevel"/>
    <w:tmpl w:val="82405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71FA49DF"/>
    <w:multiLevelType w:val="multilevel"/>
    <w:tmpl w:val="455428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789377C0"/>
    <w:multiLevelType w:val="multilevel"/>
    <w:tmpl w:val="A30CAC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7"/>
  </w:num>
  <w:num w:numId="12">
    <w:abstractNumId w:val="9"/>
  </w:num>
  <w:num w:numId="13">
    <w:abstractNumId w:val="14"/>
  </w:num>
  <w:num w:numId="14">
    <w:abstractNumId w:val="10"/>
  </w:num>
  <w:num w:numId="15">
    <w:abstractNumId w:val="13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2C"/>
    <w:rsid w:val="00091BCB"/>
    <w:rsid w:val="000A2ADB"/>
    <w:rsid w:val="000C1745"/>
    <w:rsid w:val="001202FB"/>
    <w:rsid w:val="00135F05"/>
    <w:rsid w:val="0016019C"/>
    <w:rsid w:val="0017517C"/>
    <w:rsid w:val="00210C7C"/>
    <w:rsid w:val="00270283"/>
    <w:rsid w:val="002D6119"/>
    <w:rsid w:val="003B516C"/>
    <w:rsid w:val="00400814"/>
    <w:rsid w:val="00405F9A"/>
    <w:rsid w:val="00430D76"/>
    <w:rsid w:val="004402C7"/>
    <w:rsid w:val="0045485F"/>
    <w:rsid w:val="004923CA"/>
    <w:rsid w:val="00590918"/>
    <w:rsid w:val="005A4B47"/>
    <w:rsid w:val="006A57A3"/>
    <w:rsid w:val="006A7EEE"/>
    <w:rsid w:val="00715684"/>
    <w:rsid w:val="00877D8C"/>
    <w:rsid w:val="0088538C"/>
    <w:rsid w:val="00894C98"/>
    <w:rsid w:val="008E6AE6"/>
    <w:rsid w:val="00904F85"/>
    <w:rsid w:val="00943729"/>
    <w:rsid w:val="00980606"/>
    <w:rsid w:val="0099416F"/>
    <w:rsid w:val="009E086D"/>
    <w:rsid w:val="00B20156"/>
    <w:rsid w:val="00B23BA1"/>
    <w:rsid w:val="00B940CE"/>
    <w:rsid w:val="00BB33DC"/>
    <w:rsid w:val="00BD459C"/>
    <w:rsid w:val="00BF34B6"/>
    <w:rsid w:val="00C71508"/>
    <w:rsid w:val="00C82B01"/>
    <w:rsid w:val="00C90A0D"/>
    <w:rsid w:val="00CA0BBC"/>
    <w:rsid w:val="00CB2A34"/>
    <w:rsid w:val="00CE01D5"/>
    <w:rsid w:val="00D60D7A"/>
    <w:rsid w:val="00DA1DCA"/>
    <w:rsid w:val="00E176CA"/>
    <w:rsid w:val="00E576C0"/>
    <w:rsid w:val="00EC07A1"/>
    <w:rsid w:val="00EE7197"/>
    <w:rsid w:val="00EF1D2C"/>
    <w:rsid w:val="00EF7894"/>
    <w:rsid w:val="00F02725"/>
    <w:rsid w:val="00F3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1E66F-61BF-4057-979D-1B48E625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2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8E6AE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91BCB"/>
    <w:rPr>
      <w:b/>
      <w:bCs/>
    </w:rPr>
  </w:style>
  <w:style w:type="paragraph" w:styleId="a8">
    <w:name w:val="Normal (Web)"/>
    <w:basedOn w:val="a"/>
    <w:uiPriority w:val="99"/>
    <w:unhideWhenUsed/>
    <w:rsid w:val="00091BCB"/>
    <w:pPr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uiPriority w:val="59"/>
    <w:rsid w:val="0090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27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40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ova@imc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user</cp:lastModifiedBy>
  <cp:revision>2</cp:revision>
  <cp:lastPrinted>2021-12-10T14:51:00Z</cp:lastPrinted>
  <dcterms:created xsi:type="dcterms:W3CDTF">2021-12-10T14:54:00Z</dcterms:created>
  <dcterms:modified xsi:type="dcterms:W3CDTF">2021-12-10T14:54:00Z</dcterms:modified>
</cp:coreProperties>
</file>