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117" w:rsidRDefault="00A21117" w:rsidP="00A21117">
      <w:pPr>
        <w:jc w:val="right"/>
        <w:rPr>
          <w:sz w:val="24"/>
        </w:rPr>
      </w:pPr>
      <w:r>
        <w:rPr>
          <w:sz w:val="24"/>
        </w:rPr>
        <w:t>Приложение 2</w:t>
      </w:r>
    </w:p>
    <w:p w:rsidR="00A21117" w:rsidRDefault="00A21117" w:rsidP="00A21117">
      <w:pPr>
        <w:jc w:val="both"/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4078"/>
        <w:gridCol w:w="2522"/>
        <w:gridCol w:w="2287"/>
      </w:tblGrid>
      <w:tr w:rsidR="00A21117" w:rsidTr="00420C4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420C4C" w:rsidP="0042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Критерий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420C4C" w:rsidP="0042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Показатель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420C4C" w:rsidP="0042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баллов</w:t>
            </w:r>
          </w:p>
        </w:tc>
      </w:tr>
      <w:tr w:rsidR="00A21117" w:rsidTr="00A21117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917F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Представления произведения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всех информационных блоков в соответствии с планом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</w:tr>
      <w:tr w:rsidR="00A21117" w:rsidTr="00A21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достоверность информации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</w:tr>
      <w:tr w:rsidR="00A21117" w:rsidTr="00A21117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917F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видеоролика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соблюдение технических требований к видеоролику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</w:tr>
      <w:tr w:rsidR="00A21117" w:rsidTr="00A21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визуального ряда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</w:tr>
      <w:tr w:rsidR="00A21117" w:rsidTr="00A21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качество звукового ряда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</w:tr>
      <w:tr w:rsidR="00A21117" w:rsidTr="00A21117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917F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zh-CN"/>
              </w:rPr>
              <w:t>Художественно-эстетическая ценность видеоролика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целостность восприятия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</w:tr>
      <w:tr w:rsidR="00A21117" w:rsidTr="00A21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оригинальность, креативность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</w:tr>
      <w:tr w:rsidR="00A21117" w:rsidTr="00A21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разнообразие приемов и уместность их использования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</w:tr>
      <w:tr w:rsidR="00A21117" w:rsidTr="00A211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917F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Позиция автора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и обоснованность собственного отношения к произведению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0-5</w:t>
            </w:r>
          </w:p>
        </w:tc>
      </w:tr>
      <w:tr w:rsidR="00A21117" w:rsidTr="00A2111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917F1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Активность в обсуждении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17" w:rsidRDefault="00A2111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и качество комментариев на сайте конкурса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</w:t>
            </w:r>
          </w:p>
        </w:tc>
      </w:tr>
      <w:bookmarkEnd w:id="0"/>
      <w:tr w:rsidR="00A21117" w:rsidTr="00A21117">
        <w:tc>
          <w:tcPr>
            <w:tcW w:w="7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17" w:rsidRDefault="00A2111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A21117" w:rsidRDefault="00A2111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максимальное количество баллов</w:t>
            </w:r>
          </w:p>
          <w:p w:rsidR="00A21117" w:rsidRDefault="00A21117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117" w:rsidRDefault="00A2111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32</w:t>
            </w:r>
          </w:p>
        </w:tc>
      </w:tr>
    </w:tbl>
    <w:p w:rsidR="00A21117" w:rsidRDefault="00A21117" w:rsidP="00A21117">
      <w:pPr>
        <w:jc w:val="both"/>
        <w:rPr>
          <w:sz w:val="24"/>
          <w:lang w:eastAsia="en-US"/>
        </w:rPr>
      </w:pPr>
    </w:p>
    <w:p w:rsidR="00CB7C65" w:rsidRPr="006F457F" w:rsidRDefault="00CB7C65" w:rsidP="00CB7C65">
      <w:pPr>
        <w:spacing w:line="276" w:lineRule="auto"/>
        <w:rPr>
          <w:szCs w:val="28"/>
        </w:rPr>
      </w:pPr>
    </w:p>
    <w:p w:rsidR="006D6442" w:rsidRDefault="004E6284" w:rsidP="004E6284">
      <w:pPr>
        <w:jc w:val="center"/>
        <w:rPr>
          <w:color w:val="000000"/>
          <w:sz w:val="24"/>
        </w:rPr>
      </w:pPr>
      <w:r w:rsidRPr="006D6442">
        <w:rPr>
          <w:color w:val="000000"/>
          <w:sz w:val="24"/>
        </w:rPr>
        <w:t xml:space="preserve">             </w:t>
      </w:r>
    </w:p>
    <w:p w:rsidR="00235CFA" w:rsidRPr="00011649" w:rsidRDefault="006D6442" w:rsidP="00011649">
      <w:pPr>
        <w:jc w:val="center"/>
        <w:rPr>
          <w:b/>
          <w:sz w:val="24"/>
        </w:rPr>
      </w:pPr>
      <w:r>
        <w:rPr>
          <w:b/>
          <w:sz w:val="24"/>
        </w:rPr>
        <w:t xml:space="preserve">         </w:t>
      </w:r>
    </w:p>
    <w:sectPr w:rsidR="00235CFA" w:rsidRPr="00011649" w:rsidSect="006D64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4"/>
    <w:multiLevelType w:val="multilevel"/>
    <w:tmpl w:val="5382145A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1B814FE3"/>
    <w:multiLevelType w:val="hybridMultilevel"/>
    <w:tmpl w:val="F7668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52883"/>
    <w:multiLevelType w:val="hybridMultilevel"/>
    <w:tmpl w:val="A32A2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2B"/>
    <w:rsid w:val="00011649"/>
    <w:rsid w:val="00036D42"/>
    <w:rsid w:val="00051296"/>
    <w:rsid w:val="00071188"/>
    <w:rsid w:val="000C0DAD"/>
    <w:rsid w:val="00181136"/>
    <w:rsid w:val="001B76C4"/>
    <w:rsid w:val="001F4F4C"/>
    <w:rsid w:val="00203C59"/>
    <w:rsid w:val="00235CFA"/>
    <w:rsid w:val="00296707"/>
    <w:rsid w:val="002C3B13"/>
    <w:rsid w:val="002D6119"/>
    <w:rsid w:val="00380834"/>
    <w:rsid w:val="00420C4C"/>
    <w:rsid w:val="004402C7"/>
    <w:rsid w:val="004C572B"/>
    <w:rsid w:val="004E6284"/>
    <w:rsid w:val="004F6087"/>
    <w:rsid w:val="00511BC0"/>
    <w:rsid w:val="00620AC6"/>
    <w:rsid w:val="0062531E"/>
    <w:rsid w:val="006A00E8"/>
    <w:rsid w:val="006D6442"/>
    <w:rsid w:val="006E1751"/>
    <w:rsid w:val="00733375"/>
    <w:rsid w:val="0077514F"/>
    <w:rsid w:val="007C7BE5"/>
    <w:rsid w:val="00853729"/>
    <w:rsid w:val="00917F18"/>
    <w:rsid w:val="00931702"/>
    <w:rsid w:val="0094578B"/>
    <w:rsid w:val="009503EC"/>
    <w:rsid w:val="00A21117"/>
    <w:rsid w:val="00AA3464"/>
    <w:rsid w:val="00B20156"/>
    <w:rsid w:val="00B622D2"/>
    <w:rsid w:val="00B86608"/>
    <w:rsid w:val="00BA11E0"/>
    <w:rsid w:val="00CA0BBC"/>
    <w:rsid w:val="00CB7C65"/>
    <w:rsid w:val="00CC75BF"/>
    <w:rsid w:val="00CE01D5"/>
    <w:rsid w:val="00CE6C93"/>
    <w:rsid w:val="00D60D7A"/>
    <w:rsid w:val="00DA62E9"/>
    <w:rsid w:val="00E176CA"/>
    <w:rsid w:val="00E5216F"/>
    <w:rsid w:val="00E615DB"/>
    <w:rsid w:val="00F10A6A"/>
    <w:rsid w:val="00F1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19CD1-52F6-4C6D-8948-A430E407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2B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 w:val="24"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 w:val="24"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rsid w:val="004C572B"/>
    <w:pPr>
      <w:widowControl w:val="0"/>
      <w:autoSpaceDE w:val="0"/>
      <w:autoSpaceDN w:val="0"/>
      <w:jc w:val="center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C572B"/>
  </w:style>
  <w:style w:type="character" w:styleId="a8">
    <w:name w:val="Hyperlink"/>
    <w:uiPriority w:val="99"/>
    <w:rsid w:val="007C7BE5"/>
    <w:rPr>
      <w:color w:val="0000FF"/>
      <w:u w:val="single"/>
    </w:rPr>
  </w:style>
  <w:style w:type="table" w:styleId="a9">
    <w:name w:val="Table Grid"/>
    <w:basedOn w:val="a1"/>
    <w:uiPriority w:val="39"/>
    <w:rsid w:val="009503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E6284"/>
    <w:rPr>
      <w:b/>
      <w:bCs/>
    </w:rPr>
  </w:style>
  <w:style w:type="paragraph" w:styleId="ab">
    <w:name w:val="Normal (Web)"/>
    <w:basedOn w:val="a"/>
    <w:uiPriority w:val="99"/>
    <w:unhideWhenUsed/>
    <w:rsid w:val="004E6284"/>
    <w:pPr>
      <w:spacing w:before="100" w:beforeAutospacing="1" w:after="100" w:afterAutospacing="1"/>
    </w:pPr>
    <w:rPr>
      <w:sz w:val="24"/>
    </w:rPr>
  </w:style>
  <w:style w:type="paragraph" w:styleId="ac">
    <w:name w:val="List Paragraph"/>
    <w:basedOn w:val="a"/>
    <w:uiPriority w:val="34"/>
    <w:qFormat/>
    <w:rsid w:val="006D644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16F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16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user</cp:lastModifiedBy>
  <cp:revision>2</cp:revision>
  <cp:lastPrinted>2020-12-29T13:09:00Z</cp:lastPrinted>
  <dcterms:created xsi:type="dcterms:W3CDTF">2021-04-22T13:32:00Z</dcterms:created>
  <dcterms:modified xsi:type="dcterms:W3CDTF">2021-04-22T13:32:00Z</dcterms:modified>
</cp:coreProperties>
</file>