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17" w:rsidRDefault="00A21117" w:rsidP="00A21117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A21117" w:rsidRDefault="00A21117" w:rsidP="00A21117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A21117" w:rsidRPr="00420C4C" w:rsidTr="00A21117">
        <w:tc>
          <w:tcPr>
            <w:tcW w:w="4785" w:type="dxa"/>
          </w:tcPr>
          <w:p w:rsidR="00A21117" w:rsidRPr="00420C4C" w:rsidRDefault="00A21117">
            <w:pPr>
              <w:rPr>
                <w:b/>
                <w:bCs/>
                <w:sz w:val="24"/>
                <w:szCs w:val="20"/>
              </w:rPr>
            </w:pPr>
            <w:r w:rsidRPr="00420C4C">
              <w:rPr>
                <w:b/>
                <w:bCs/>
                <w:sz w:val="24"/>
                <w:szCs w:val="20"/>
              </w:rPr>
              <w:t>Штамп ОУ</w:t>
            </w:r>
          </w:p>
          <w:p w:rsidR="00A21117" w:rsidRPr="00420C4C" w:rsidRDefault="00A21117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786" w:type="dxa"/>
          </w:tcPr>
          <w:p w:rsidR="00A21117" w:rsidRPr="00420C4C" w:rsidRDefault="00A21117">
            <w:pPr>
              <w:rPr>
                <w:b/>
                <w:bCs/>
                <w:sz w:val="24"/>
                <w:szCs w:val="20"/>
              </w:rPr>
            </w:pPr>
            <w:r w:rsidRPr="00420C4C">
              <w:rPr>
                <w:b/>
                <w:bCs/>
                <w:sz w:val="24"/>
                <w:szCs w:val="20"/>
              </w:rPr>
              <w:t xml:space="preserve">В Оргкомитет районного конкурса </w:t>
            </w:r>
          </w:p>
          <w:p w:rsidR="00A21117" w:rsidRPr="00420C4C" w:rsidRDefault="00A21117">
            <w:pPr>
              <w:rPr>
                <w:b/>
                <w:bCs/>
                <w:sz w:val="24"/>
                <w:szCs w:val="20"/>
              </w:rPr>
            </w:pPr>
            <w:r w:rsidRPr="00420C4C">
              <w:rPr>
                <w:b/>
                <w:bCs/>
                <w:sz w:val="24"/>
                <w:szCs w:val="20"/>
              </w:rPr>
              <w:t>«Искусство видеть мир прекрасным»</w:t>
            </w:r>
          </w:p>
          <w:p w:rsidR="00A21117" w:rsidRPr="00420C4C" w:rsidRDefault="00A21117">
            <w:pPr>
              <w:rPr>
                <w:b/>
                <w:bCs/>
                <w:sz w:val="24"/>
                <w:szCs w:val="20"/>
              </w:rPr>
            </w:pPr>
          </w:p>
        </w:tc>
      </w:tr>
    </w:tbl>
    <w:p w:rsidR="00A21117" w:rsidRPr="00420C4C" w:rsidRDefault="00A21117" w:rsidP="00A21117">
      <w:pPr>
        <w:jc w:val="center"/>
        <w:rPr>
          <w:b/>
          <w:bCs/>
          <w:sz w:val="24"/>
          <w:szCs w:val="20"/>
          <w:lang w:eastAsia="en-US"/>
        </w:rPr>
      </w:pPr>
      <w:r w:rsidRPr="00420C4C">
        <w:rPr>
          <w:b/>
          <w:bCs/>
          <w:sz w:val="24"/>
          <w:szCs w:val="20"/>
        </w:rPr>
        <w:t>З А Я В К А</w:t>
      </w:r>
    </w:p>
    <w:p w:rsidR="00A21117" w:rsidRPr="00420C4C" w:rsidRDefault="00A21117" w:rsidP="00A21117">
      <w:pPr>
        <w:jc w:val="center"/>
        <w:rPr>
          <w:b/>
          <w:bCs/>
          <w:sz w:val="24"/>
          <w:szCs w:val="20"/>
        </w:rPr>
      </w:pPr>
      <w:r w:rsidRPr="00420C4C">
        <w:rPr>
          <w:b/>
          <w:bCs/>
          <w:sz w:val="24"/>
          <w:szCs w:val="20"/>
        </w:rPr>
        <w:t xml:space="preserve">на участие в районном конкурсе </w:t>
      </w:r>
    </w:p>
    <w:p w:rsidR="00A21117" w:rsidRPr="00420C4C" w:rsidRDefault="00A21117" w:rsidP="00A21117">
      <w:pPr>
        <w:jc w:val="center"/>
        <w:rPr>
          <w:b/>
          <w:bCs/>
          <w:sz w:val="24"/>
          <w:szCs w:val="20"/>
        </w:rPr>
      </w:pPr>
      <w:r w:rsidRPr="00420C4C">
        <w:rPr>
          <w:b/>
          <w:bCs/>
          <w:sz w:val="24"/>
          <w:szCs w:val="20"/>
        </w:rPr>
        <w:t>«Искусство видеть мир прекрасным»</w:t>
      </w:r>
    </w:p>
    <w:p w:rsidR="00A21117" w:rsidRPr="00420C4C" w:rsidRDefault="00A21117" w:rsidP="00A21117">
      <w:pPr>
        <w:jc w:val="center"/>
        <w:rPr>
          <w:b/>
          <w:bCs/>
          <w:sz w:val="24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8"/>
        <w:gridCol w:w="1672"/>
        <w:gridCol w:w="1843"/>
        <w:gridCol w:w="2155"/>
        <w:gridCol w:w="2268"/>
      </w:tblGrid>
      <w:tr w:rsidR="00A21117" w:rsidRPr="00420C4C" w:rsidTr="00420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  <w:r w:rsidRPr="00420C4C">
              <w:rPr>
                <w:b/>
                <w:bCs/>
                <w:sz w:val="24"/>
                <w:szCs w:val="20"/>
              </w:rPr>
              <w:t>№ ОУ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  <w:r w:rsidRPr="00420C4C">
              <w:rPr>
                <w:b/>
                <w:bCs/>
                <w:sz w:val="24"/>
                <w:szCs w:val="20"/>
              </w:rPr>
              <w:t>Класс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  <w:r w:rsidRPr="00420C4C">
              <w:rPr>
                <w:b/>
                <w:bCs/>
                <w:sz w:val="24"/>
                <w:szCs w:val="20"/>
              </w:rPr>
              <w:t>ФИО ученика(</w:t>
            </w:r>
            <w:proofErr w:type="spellStart"/>
            <w:r w:rsidRPr="00420C4C">
              <w:rPr>
                <w:b/>
                <w:bCs/>
                <w:sz w:val="24"/>
                <w:szCs w:val="20"/>
              </w:rPr>
              <w:t>ов</w:t>
            </w:r>
            <w:proofErr w:type="spellEnd"/>
            <w:r w:rsidRPr="00420C4C">
              <w:rPr>
                <w:b/>
                <w:bCs/>
                <w:sz w:val="24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  <w:r w:rsidRPr="00420C4C">
              <w:rPr>
                <w:b/>
                <w:bCs/>
                <w:sz w:val="24"/>
                <w:szCs w:val="20"/>
              </w:rPr>
              <w:t>Название видеоролика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  <w:r w:rsidRPr="00420C4C">
              <w:rPr>
                <w:b/>
                <w:bCs/>
                <w:sz w:val="24"/>
                <w:szCs w:val="20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  <w:r w:rsidRPr="00420C4C">
              <w:rPr>
                <w:b/>
                <w:bCs/>
                <w:sz w:val="24"/>
                <w:szCs w:val="20"/>
              </w:rPr>
              <w:t>Контактные данные руководителя</w:t>
            </w:r>
          </w:p>
        </w:tc>
      </w:tr>
      <w:tr w:rsidR="00A21117" w:rsidRPr="00420C4C" w:rsidTr="00420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</w:tr>
      <w:tr w:rsidR="00A21117" w:rsidRPr="00420C4C" w:rsidTr="00420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7" w:rsidRPr="00420C4C" w:rsidRDefault="00A2111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</w:tr>
    </w:tbl>
    <w:p w:rsidR="00A21117" w:rsidRPr="00420C4C" w:rsidRDefault="00A21117" w:rsidP="00A21117">
      <w:pPr>
        <w:rPr>
          <w:b/>
          <w:bCs/>
          <w:sz w:val="24"/>
          <w:szCs w:val="20"/>
          <w:lang w:eastAsia="en-US"/>
        </w:rPr>
      </w:pPr>
    </w:p>
    <w:p w:rsidR="00A21117" w:rsidRPr="00420C4C" w:rsidRDefault="00A21117" w:rsidP="00A21117">
      <w:pPr>
        <w:rPr>
          <w:b/>
          <w:bCs/>
          <w:sz w:val="24"/>
          <w:szCs w:val="20"/>
        </w:rPr>
      </w:pPr>
      <w:r w:rsidRPr="00420C4C">
        <w:rPr>
          <w:b/>
          <w:bCs/>
          <w:sz w:val="24"/>
          <w:szCs w:val="20"/>
        </w:rPr>
        <w:t>Директор                                                           _________________Ф.И.О.</w:t>
      </w:r>
    </w:p>
    <w:p w:rsidR="00A21117" w:rsidRPr="00420C4C" w:rsidRDefault="00A21117" w:rsidP="00A21117">
      <w:pPr>
        <w:spacing w:line="360" w:lineRule="auto"/>
        <w:rPr>
          <w:b/>
          <w:bCs/>
          <w:sz w:val="24"/>
          <w:szCs w:val="20"/>
        </w:rPr>
      </w:pPr>
      <w:r w:rsidRPr="00420C4C">
        <w:rPr>
          <w:b/>
          <w:bCs/>
          <w:sz w:val="24"/>
          <w:szCs w:val="20"/>
        </w:rPr>
        <w:t>МП</w:t>
      </w:r>
    </w:p>
    <w:p w:rsidR="00A21117" w:rsidRPr="00420C4C" w:rsidRDefault="00A21117" w:rsidP="00A21117">
      <w:pPr>
        <w:jc w:val="both"/>
        <w:rPr>
          <w:sz w:val="32"/>
        </w:rPr>
      </w:pPr>
    </w:p>
    <w:p w:rsidR="00420C4C" w:rsidRDefault="00420C4C">
      <w:pPr>
        <w:rPr>
          <w:sz w:val="24"/>
        </w:rPr>
      </w:pPr>
      <w:bookmarkStart w:id="0" w:name="_GoBack"/>
      <w:bookmarkEnd w:id="0"/>
    </w:p>
    <w:sectPr w:rsidR="00420C4C" w:rsidSect="006D64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5382145A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1B814FE3"/>
    <w:multiLevelType w:val="hybridMultilevel"/>
    <w:tmpl w:val="F766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52883"/>
    <w:multiLevelType w:val="hybridMultilevel"/>
    <w:tmpl w:val="A32A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B"/>
    <w:rsid w:val="00011649"/>
    <w:rsid w:val="00036D42"/>
    <w:rsid w:val="00051296"/>
    <w:rsid w:val="00071188"/>
    <w:rsid w:val="000C0DAD"/>
    <w:rsid w:val="00181136"/>
    <w:rsid w:val="001B76C4"/>
    <w:rsid w:val="001F4F4C"/>
    <w:rsid w:val="00203C59"/>
    <w:rsid w:val="00235CFA"/>
    <w:rsid w:val="00296707"/>
    <w:rsid w:val="002C3B13"/>
    <w:rsid w:val="002D6119"/>
    <w:rsid w:val="00380834"/>
    <w:rsid w:val="00420C4C"/>
    <w:rsid w:val="004402C7"/>
    <w:rsid w:val="004C572B"/>
    <w:rsid w:val="004E6284"/>
    <w:rsid w:val="004F6087"/>
    <w:rsid w:val="00511BC0"/>
    <w:rsid w:val="00620AC6"/>
    <w:rsid w:val="0062531E"/>
    <w:rsid w:val="006A00E8"/>
    <w:rsid w:val="006D6442"/>
    <w:rsid w:val="006E1751"/>
    <w:rsid w:val="00733375"/>
    <w:rsid w:val="0077514F"/>
    <w:rsid w:val="007C7BE5"/>
    <w:rsid w:val="00853729"/>
    <w:rsid w:val="00931702"/>
    <w:rsid w:val="0094578B"/>
    <w:rsid w:val="009503EC"/>
    <w:rsid w:val="00A21117"/>
    <w:rsid w:val="00AA3464"/>
    <w:rsid w:val="00B20156"/>
    <w:rsid w:val="00B622D2"/>
    <w:rsid w:val="00B86608"/>
    <w:rsid w:val="00BA11E0"/>
    <w:rsid w:val="00CA0BBC"/>
    <w:rsid w:val="00CB7C65"/>
    <w:rsid w:val="00CC75BF"/>
    <w:rsid w:val="00CE01D5"/>
    <w:rsid w:val="00CE6C93"/>
    <w:rsid w:val="00D60D7A"/>
    <w:rsid w:val="00DA62E9"/>
    <w:rsid w:val="00E176CA"/>
    <w:rsid w:val="00E5216F"/>
    <w:rsid w:val="00E615DB"/>
    <w:rsid w:val="00F10A6A"/>
    <w:rsid w:val="00F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19CD1-52F6-4C6D-8948-A430E407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2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 w:val="24"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rsid w:val="004C572B"/>
    <w:pPr>
      <w:widowControl w:val="0"/>
      <w:autoSpaceDE w:val="0"/>
      <w:autoSpaceDN w:val="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C572B"/>
  </w:style>
  <w:style w:type="character" w:styleId="a8">
    <w:name w:val="Hyperlink"/>
    <w:uiPriority w:val="99"/>
    <w:rsid w:val="007C7BE5"/>
    <w:rPr>
      <w:color w:val="0000FF"/>
      <w:u w:val="single"/>
    </w:rPr>
  </w:style>
  <w:style w:type="table" w:styleId="a9">
    <w:name w:val="Table Grid"/>
    <w:basedOn w:val="a1"/>
    <w:uiPriority w:val="39"/>
    <w:rsid w:val="009503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E6284"/>
    <w:rPr>
      <w:b/>
      <w:bCs/>
    </w:rPr>
  </w:style>
  <w:style w:type="paragraph" w:styleId="ab">
    <w:name w:val="Normal (Web)"/>
    <w:basedOn w:val="a"/>
    <w:uiPriority w:val="99"/>
    <w:unhideWhenUsed/>
    <w:rsid w:val="004E6284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34"/>
    <w:qFormat/>
    <w:rsid w:val="006D64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16F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user</cp:lastModifiedBy>
  <cp:revision>2</cp:revision>
  <cp:lastPrinted>2020-12-29T13:09:00Z</cp:lastPrinted>
  <dcterms:created xsi:type="dcterms:W3CDTF">2021-04-22T13:32:00Z</dcterms:created>
  <dcterms:modified xsi:type="dcterms:W3CDTF">2021-04-22T13:32:00Z</dcterms:modified>
</cp:coreProperties>
</file>